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5E" w:rsidRPr="00AB476C" w:rsidRDefault="007E521E" w:rsidP="004A5F5E">
      <w:pPr>
        <w:jc w:val="center"/>
        <w:rPr>
          <w:color w:val="000000"/>
          <w:sz w:val="28"/>
        </w:rPr>
      </w:pPr>
      <w:r w:rsidRPr="00AB476C"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-38100</wp:posOffset>
            </wp:positionV>
            <wp:extent cx="575945" cy="746760"/>
            <wp:effectExtent l="0" t="0" r="0" b="0"/>
            <wp:wrapSquare wrapText="bothSides"/>
            <wp:docPr id="4" name="Рисунок 4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F5E" w:rsidRPr="00AB476C" w:rsidRDefault="004A5F5E" w:rsidP="004A5F5E">
      <w:pPr>
        <w:jc w:val="center"/>
        <w:rPr>
          <w:color w:val="000000"/>
          <w:sz w:val="28"/>
        </w:rPr>
      </w:pPr>
    </w:p>
    <w:p w:rsidR="004A5F5E" w:rsidRPr="00AB476C" w:rsidRDefault="004A5F5E" w:rsidP="004A5F5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521E" w:rsidRDefault="007E521E" w:rsidP="004A5F5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A5F5E" w:rsidRPr="00AB476C" w:rsidRDefault="004A5F5E" w:rsidP="004A5F5E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B476C">
        <w:rPr>
          <w:rFonts w:ascii="Times New Roman" w:hAnsi="Times New Roman"/>
          <w:color w:val="000000"/>
          <w:sz w:val="28"/>
          <w:szCs w:val="28"/>
        </w:rPr>
        <w:t>МУНИЦИПАЛЬНОЕ ОБРАЗОВАНИЕ «</w:t>
      </w:r>
      <w:r w:rsidRPr="00AB476C">
        <w:rPr>
          <w:rFonts w:ascii="Times New Roman" w:hAnsi="Times New Roman"/>
          <w:caps/>
          <w:color w:val="000000"/>
          <w:sz w:val="28"/>
          <w:szCs w:val="28"/>
        </w:rPr>
        <w:t>Каргасокский район»</w:t>
      </w:r>
    </w:p>
    <w:p w:rsidR="004A5F5E" w:rsidRPr="00AB476C" w:rsidRDefault="004A5F5E" w:rsidP="004A5F5E">
      <w:pPr>
        <w:pStyle w:val="2"/>
        <w:spacing w:line="360" w:lineRule="auto"/>
        <w:rPr>
          <w:color w:val="000000"/>
          <w:sz w:val="26"/>
          <w:szCs w:val="26"/>
        </w:rPr>
      </w:pPr>
      <w:r w:rsidRPr="00AB476C">
        <w:rPr>
          <w:color w:val="000000"/>
          <w:sz w:val="26"/>
          <w:szCs w:val="26"/>
        </w:rPr>
        <w:t>ТОМСКАЯ ОБЛАСТЬ</w:t>
      </w:r>
    </w:p>
    <w:p w:rsidR="004A5F5E" w:rsidRPr="00AB476C" w:rsidRDefault="004A5F5E" w:rsidP="004A5F5E">
      <w:pPr>
        <w:pStyle w:val="1"/>
        <w:spacing w:line="360" w:lineRule="auto"/>
        <w:rPr>
          <w:color w:val="000000"/>
          <w:sz w:val="28"/>
          <w:szCs w:val="28"/>
        </w:rPr>
      </w:pPr>
      <w:r w:rsidRPr="00AB476C">
        <w:rPr>
          <w:color w:val="000000"/>
          <w:sz w:val="28"/>
          <w:szCs w:val="28"/>
        </w:rPr>
        <w:t>АДМИНИСТРАЦИЯ КАРГАСОКСКОГО РАЙОНА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9606"/>
      </w:tblGrid>
      <w:tr w:rsidR="004A5F5E" w:rsidRPr="00AB476C" w:rsidTr="004A5F5E">
        <w:tc>
          <w:tcPr>
            <w:tcW w:w="9606" w:type="dxa"/>
          </w:tcPr>
          <w:p w:rsidR="004A5F5E" w:rsidRPr="00AB476C" w:rsidRDefault="004A5F5E" w:rsidP="004A5F5E">
            <w:pPr>
              <w:pStyle w:val="5"/>
              <w:spacing w:line="360" w:lineRule="auto"/>
              <w:rPr>
                <w:color w:val="000000"/>
                <w:szCs w:val="32"/>
              </w:rPr>
            </w:pPr>
            <w:r w:rsidRPr="00AB476C">
              <w:rPr>
                <w:color w:val="000000"/>
                <w:szCs w:val="32"/>
              </w:rPr>
              <w:t>ПОСТАНОВЛЕНИЕ</w:t>
            </w:r>
          </w:p>
        </w:tc>
      </w:tr>
    </w:tbl>
    <w:p w:rsidR="008E68F2" w:rsidRPr="00AB476C" w:rsidRDefault="008E68F2">
      <w:pPr>
        <w:jc w:val="center"/>
        <w:rPr>
          <w:rFonts w:ascii="Times New Roman" w:hAnsi="Times New Roman"/>
          <w:color w:val="000000"/>
          <w:sz w:val="24"/>
          <w:szCs w:val="29"/>
        </w:rPr>
      </w:pPr>
    </w:p>
    <w:p w:rsidR="008E68F2" w:rsidRPr="00AB476C" w:rsidRDefault="00420218">
      <w:pPr>
        <w:rPr>
          <w:rFonts w:ascii="Times New Roman" w:hAnsi="Times New Roman"/>
          <w:color w:val="000000"/>
          <w:sz w:val="24"/>
          <w:szCs w:val="29"/>
        </w:rPr>
      </w:pPr>
      <w:r>
        <w:rPr>
          <w:rFonts w:ascii="Times New Roman" w:hAnsi="Times New Roman"/>
          <w:color w:val="000000"/>
          <w:sz w:val="24"/>
          <w:szCs w:val="29"/>
        </w:rPr>
        <w:t>26.08</w:t>
      </w:r>
      <w:r w:rsidR="00833981" w:rsidRPr="00AB476C">
        <w:rPr>
          <w:rFonts w:ascii="Times New Roman" w:hAnsi="Times New Roman"/>
          <w:color w:val="000000"/>
          <w:sz w:val="24"/>
          <w:szCs w:val="29"/>
        </w:rPr>
        <w:t>.2020</w:t>
      </w:r>
      <w:r w:rsidR="00E25737" w:rsidRPr="00AB476C">
        <w:rPr>
          <w:rFonts w:ascii="Times New Roman" w:hAnsi="Times New Roman"/>
          <w:color w:val="000000"/>
          <w:sz w:val="24"/>
          <w:szCs w:val="29"/>
        </w:rPr>
        <w:tab/>
      </w:r>
      <w:r w:rsidR="00E25737" w:rsidRPr="00AB476C">
        <w:rPr>
          <w:rFonts w:ascii="Times New Roman" w:hAnsi="Times New Roman"/>
          <w:color w:val="000000"/>
          <w:sz w:val="24"/>
          <w:szCs w:val="29"/>
        </w:rPr>
        <w:tab/>
      </w:r>
      <w:r w:rsidR="00E25737" w:rsidRPr="00AB476C">
        <w:rPr>
          <w:rFonts w:ascii="Times New Roman" w:hAnsi="Times New Roman"/>
          <w:color w:val="000000"/>
          <w:sz w:val="24"/>
          <w:szCs w:val="29"/>
        </w:rPr>
        <w:tab/>
      </w:r>
      <w:r w:rsidR="00E25737" w:rsidRPr="00AB476C">
        <w:rPr>
          <w:rFonts w:ascii="Times New Roman" w:hAnsi="Times New Roman"/>
          <w:color w:val="000000"/>
          <w:sz w:val="24"/>
          <w:szCs w:val="29"/>
        </w:rPr>
        <w:tab/>
      </w:r>
      <w:r w:rsidR="00E25737" w:rsidRPr="00AB476C">
        <w:rPr>
          <w:rFonts w:ascii="Times New Roman" w:hAnsi="Times New Roman"/>
          <w:color w:val="000000"/>
          <w:sz w:val="24"/>
          <w:szCs w:val="29"/>
        </w:rPr>
        <w:tab/>
      </w:r>
      <w:r w:rsidR="00E25737" w:rsidRPr="00AB476C">
        <w:rPr>
          <w:rFonts w:ascii="Times New Roman" w:hAnsi="Times New Roman"/>
          <w:color w:val="000000"/>
          <w:sz w:val="24"/>
          <w:szCs w:val="29"/>
        </w:rPr>
        <w:tab/>
      </w:r>
      <w:r w:rsidR="00E25737" w:rsidRPr="00AB476C">
        <w:rPr>
          <w:rFonts w:ascii="Times New Roman" w:hAnsi="Times New Roman"/>
          <w:color w:val="000000"/>
          <w:sz w:val="24"/>
          <w:szCs w:val="29"/>
        </w:rPr>
        <w:tab/>
      </w:r>
      <w:r w:rsidR="00E25737" w:rsidRPr="00AB476C">
        <w:rPr>
          <w:rFonts w:ascii="Times New Roman" w:hAnsi="Times New Roman"/>
          <w:color w:val="000000"/>
          <w:sz w:val="24"/>
          <w:szCs w:val="29"/>
        </w:rPr>
        <w:tab/>
      </w:r>
      <w:r w:rsidR="00E25737" w:rsidRPr="00AB476C">
        <w:rPr>
          <w:rFonts w:ascii="Times New Roman" w:hAnsi="Times New Roman"/>
          <w:color w:val="000000"/>
          <w:sz w:val="24"/>
          <w:szCs w:val="29"/>
        </w:rPr>
        <w:tab/>
      </w:r>
      <w:r w:rsidR="00E25737" w:rsidRPr="00AB476C">
        <w:rPr>
          <w:rFonts w:ascii="Times New Roman" w:hAnsi="Times New Roman"/>
          <w:color w:val="000000"/>
          <w:sz w:val="24"/>
          <w:szCs w:val="29"/>
        </w:rPr>
        <w:tab/>
      </w:r>
      <w:r w:rsidR="00CF79FC" w:rsidRPr="00AB476C">
        <w:rPr>
          <w:rFonts w:ascii="Times New Roman" w:hAnsi="Times New Roman"/>
          <w:color w:val="000000"/>
          <w:sz w:val="24"/>
          <w:szCs w:val="29"/>
        </w:rPr>
        <w:tab/>
      </w:r>
      <w:r>
        <w:rPr>
          <w:rFonts w:ascii="Times New Roman" w:hAnsi="Times New Roman"/>
          <w:color w:val="000000"/>
          <w:sz w:val="24"/>
          <w:szCs w:val="29"/>
        </w:rPr>
        <w:t xml:space="preserve">        </w:t>
      </w:r>
      <w:r w:rsidR="008E68F2" w:rsidRPr="00AB476C">
        <w:rPr>
          <w:rFonts w:ascii="Times New Roman" w:hAnsi="Times New Roman"/>
          <w:color w:val="000000"/>
          <w:sz w:val="24"/>
          <w:szCs w:val="29"/>
        </w:rPr>
        <w:t xml:space="preserve">№ </w:t>
      </w:r>
      <w:r w:rsidR="00EB5888">
        <w:rPr>
          <w:rFonts w:ascii="Times New Roman" w:hAnsi="Times New Roman"/>
          <w:color w:val="000000"/>
          <w:sz w:val="24"/>
          <w:szCs w:val="29"/>
        </w:rPr>
        <w:t>165</w:t>
      </w:r>
      <w:bookmarkStart w:id="0" w:name="_GoBack"/>
      <w:bookmarkEnd w:id="0"/>
    </w:p>
    <w:p w:rsidR="008E68F2" w:rsidRPr="00AB476C" w:rsidRDefault="008E68F2">
      <w:pPr>
        <w:rPr>
          <w:rFonts w:ascii="Times New Roman" w:hAnsi="Times New Roman"/>
          <w:color w:val="000000"/>
          <w:sz w:val="24"/>
          <w:szCs w:val="29"/>
        </w:rPr>
      </w:pPr>
    </w:p>
    <w:p w:rsidR="008E68F2" w:rsidRPr="00AB476C" w:rsidRDefault="008E68F2" w:rsidP="00833981">
      <w:pPr>
        <w:spacing w:after="240"/>
        <w:rPr>
          <w:rFonts w:ascii="Times New Roman" w:hAnsi="Times New Roman"/>
          <w:color w:val="000000"/>
          <w:sz w:val="26"/>
          <w:szCs w:val="26"/>
        </w:rPr>
      </w:pPr>
      <w:r w:rsidRPr="00AB476C">
        <w:rPr>
          <w:rFonts w:ascii="Times New Roman" w:hAnsi="Times New Roman"/>
          <w:color w:val="000000"/>
          <w:sz w:val="26"/>
          <w:szCs w:val="26"/>
        </w:rPr>
        <w:t>с.</w:t>
      </w:r>
      <w:r w:rsidR="00B002ED" w:rsidRPr="00AB47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B476C">
        <w:rPr>
          <w:rFonts w:ascii="Times New Roman" w:hAnsi="Times New Roman"/>
          <w:color w:val="000000"/>
          <w:sz w:val="26"/>
          <w:szCs w:val="26"/>
        </w:rPr>
        <w:t>Каргасок</w:t>
      </w:r>
    </w:p>
    <w:p w:rsidR="008E68F2" w:rsidRPr="00AB476C" w:rsidRDefault="00E25737" w:rsidP="00420218">
      <w:pPr>
        <w:tabs>
          <w:tab w:val="left" w:pos="4253"/>
        </w:tabs>
        <w:spacing w:after="240"/>
        <w:ind w:right="5384"/>
        <w:jc w:val="both"/>
        <w:rPr>
          <w:rFonts w:ascii="Times New Roman" w:hAnsi="Times New Roman"/>
          <w:color w:val="000000"/>
          <w:sz w:val="26"/>
          <w:szCs w:val="26"/>
        </w:rPr>
      </w:pPr>
      <w:r w:rsidRPr="00AB476C">
        <w:rPr>
          <w:rFonts w:ascii="Times New Roman" w:hAnsi="Times New Roman"/>
          <w:color w:val="000000"/>
          <w:sz w:val="26"/>
          <w:szCs w:val="26"/>
        </w:rPr>
        <w:t xml:space="preserve">О внесении изменений в </w:t>
      </w:r>
      <w:r w:rsidR="00577E52" w:rsidRPr="00AB476C">
        <w:rPr>
          <w:rFonts w:ascii="Times New Roman" w:hAnsi="Times New Roman"/>
          <w:color w:val="000000"/>
          <w:sz w:val="26"/>
          <w:szCs w:val="26"/>
        </w:rPr>
        <w:t>постановление Администрации Каргасокского района от 11.03.2015 № 50 «</w:t>
      </w:r>
      <w:r w:rsidR="00605165" w:rsidRPr="00AB476C">
        <w:rPr>
          <w:rFonts w:ascii="Times New Roman" w:hAnsi="Times New Roman"/>
          <w:color w:val="000000"/>
          <w:sz w:val="26"/>
          <w:szCs w:val="26"/>
        </w:rPr>
        <w:t>Об утверждении Порядка взимания родительской платы за присмотр и уход за детьми в муниципальных образовательных организациях, осуществляющих основные общеобразовательные программы дошкольного образования, подведомственных Управлению образования, опеки и попечительства муниципального образования «Каргасокский район»</w:t>
      </w:r>
    </w:p>
    <w:p w:rsidR="00E25737" w:rsidRPr="00AB476C" w:rsidRDefault="00624FE1" w:rsidP="00833981">
      <w:pPr>
        <w:tabs>
          <w:tab w:val="left" w:pos="4962"/>
        </w:tabs>
        <w:spacing w:after="240"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B476C">
        <w:rPr>
          <w:rFonts w:ascii="Times New Roman" w:hAnsi="Times New Roman"/>
          <w:color w:val="000000"/>
          <w:sz w:val="26"/>
          <w:szCs w:val="26"/>
        </w:rPr>
        <w:t>В целях совершенствования нормативного правового акта</w:t>
      </w:r>
    </w:p>
    <w:p w:rsidR="008E68F2" w:rsidRPr="00AB476C" w:rsidRDefault="00577E52" w:rsidP="00833981">
      <w:pPr>
        <w:tabs>
          <w:tab w:val="left" w:pos="4962"/>
        </w:tabs>
        <w:spacing w:after="240"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B476C">
        <w:rPr>
          <w:rFonts w:ascii="Times New Roman" w:hAnsi="Times New Roman"/>
          <w:color w:val="000000"/>
          <w:sz w:val="26"/>
          <w:szCs w:val="26"/>
        </w:rPr>
        <w:t>Администрация Каргасокского района постановляет:</w:t>
      </w:r>
    </w:p>
    <w:p w:rsidR="00444DEE" w:rsidRPr="00AB476C" w:rsidRDefault="00780C16" w:rsidP="00833981">
      <w:pPr>
        <w:ind w:right="-3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B476C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577E52" w:rsidRPr="00AB476C">
        <w:rPr>
          <w:rFonts w:ascii="Times New Roman" w:hAnsi="Times New Roman"/>
          <w:color w:val="000000"/>
          <w:sz w:val="26"/>
          <w:szCs w:val="26"/>
        </w:rPr>
        <w:t>В</w:t>
      </w:r>
      <w:r w:rsidR="00444DEE" w:rsidRPr="00AB476C">
        <w:rPr>
          <w:rFonts w:ascii="Times New Roman" w:hAnsi="Times New Roman"/>
          <w:color w:val="000000"/>
          <w:sz w:val="26"/>
          <w:szCs w:val="26"/>
        </w:rPr>
        <w:t xml:space="preserve"> Порядок взимания родительской платы за присмотр и уход за детьми в муниципальных образовательных организациях, осуществляющих основные общеобразовательные программы дошкольного образования, подведомственных Управлению образования, опеки и попечительства муниципального образования «Каргасокский район»</w:t>
      </w:r>
      <w:r w:rsidR="00D40EC8" w:rsidRPr="00AB476C">
        <w:rPr>
          <w:rFonts w:ascii="Times New Roman" w:hAnsi="Times New Roman"/>
          <w:color w:val="000000"/>
          <w:sz w:val="26"/>
          <w:szCs w:val="26"/>
        </w:rPr>
        <w:t>,</w:t>
      </w:r>
      <w:r w:rsidR="00577E52" w:rsidRPr="00AB476C">
        <w:rPr>
          <w:rFonts w:ascii="Times New Roman" w:hAnsi="Times New Roman"/>
          <w:color w:val="000000"/>
          <w:sz w:val="26"/>
          <w:szCs w:val="26"/>
        </w:rPr>
        <w:t xml:space="preserve"> утвержденный постановлением Администрации Каргасокского района от 11.03.2015 № 50 </w:t>
      </w:r>
      <w:r w:rsidRPr="00AB476C">
        <w:rPr>
          <w:rFonts w:ascii="Times New Roman" w:hAnsi="Times New Roman"/>
          <w:color w:val="000000"/>
          <w:sz w:val="26"/>
          <w:szCs w:val="26"/>
        </w:rPr>
        <w:t xml:space="preserve">«Об утверждении Порядка взимания родительской платы за присмотр и уход за детьми в муниципальных образовательных организациях, осуществляющих основные общеобразовательные программы дошкольного образования, подведомственных Управлению образования, опеки и попечительства муниципального образования «Каргасокский район» </w:t>
      </w:r>
      <w:r w:rsidR="00577E52" w:rsidRPr="00AB476C">
        <w:rPr>
          <w:rFonts w:ascii="Times New Roman" w:hAnsi="Times New Roman"/>
          <w:color w:val="000000"/>
          <w:sz w:val="26"/>
          <w:szCs w:val="26"/>
        </w:rPr>
        <w:t>(далее – Порядок), внести следующие изменения</w:t>
      </w:r>
      <w:r w:rsidRPr="00AB476C">
        <w:rPr>
          <w:rFonts w:ascii="Times New Roman" w:hAnsi="Times New Roman"/>
          <w:color w:val="000000"/>
          <w:sz w:val="26"/>
          <w:szCs w:val="26"/>
        </w:rPr>
        <w:t>:</w:t>
      </w:r>
    </w:p>
    <w:p w:rsidR="009D6395" w:rsidRPr="00AB476C" w:rsidRDefault="009D6395" w:rsidP="00833981">
      <w:pPr>
        <w:numPr>
          <w:ilvl w:val="1"/>
          <w:numId w:val="11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B476C">
        <w:rPr>
          <w:rFonts w:ascii="Times New Roman" w:hAnsi="Times New Roman"/>
          <w:color w:val="000000"/>
          <w:sz w:val="26"/>
          <w:szCs w:val="26"/>
        </w:rPr>
        <w:t xml:space="preserve">Дополнить раздел </w:t>
      </w:r>
      <w:r w:rsidR="0066489E" w:rsidRPr="00AB476C">
        <w:rPr>
          <w:rFonts w:ascii="Times New Roman" w:hAnsi="Times New Roman"/>
          <w:color w:val="000000"/>
          <w:sz w:val="26"/>
          <w:szCs w:val="26"/>
        </w:rPr>
        <w:t>2</w:t>
      </w:r>
      <w:r w:rsidR="00B639CA" w:rsidRPr="00AB47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B476C">
        <w:rPr>
          <w:rFonts w:ascii="Times New Roman" w:hAnsi="Times New Roman"/>
          <w:color w:val="000000"/>
          <w:sz w:val="26"/>
          <w:szCs w:val="26"/>
        </w:rPr>
        <w:t>Порядка пунктом 2.6 следующего содержания:</w:t>
      </w:r>
    </w:p>
    <w:p w:rsidR="00172A2F" w:rsidRDefault="009D6395" w:rsidP="00737FE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B476C">
        <w:rPr>
          <w:rFonts w:ascii="Times New Roman" w:hAnsi="Times New Roman"/>
          <w:color w:val="000000"/>
          <w:sz w:val="26"/>
          <w:szCs w:val="26"/>
        </w:rPr>
        <w:t>«2.</w:t>
      </w:r>
      <w:r w:rsidR="00B639CA" w:rsidRPr="00AB476C">
        <w:rPr>
          <w:rFonts w:ascii="Times New Roman" w:hAnsi="Times New Roman"/>
          <w:color w:val="000000"/>
          <w:sz w:val="26"/>
          <w:szCs w:val="26"/>
        </w:rPr>
        <w:t>6</w:t>
      </w:r>
      <w:r w:rsidRPr="00AB476C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CD4C20" w:rsidRPr="00AB476C">
        <w:rPr>
          <w:rFonts w:ascii="Times New Roman" w:hAnsi="Times New Roman"/>
          <w:color w:val="000000"/>
          <w:sz w:val="26"/>
          <w:szCs w:val="26"/>
        </w:rPr>
        <w:t xml:space="preserve">Установить, что </w:t>
      </w:r>
      <w:r w:rsidR="00B002ED" w:rsidRPr="00AB476C">
        <w:rPr>
          <w:rFonts w:ascii="Times New Roman" w:hAnsi="Times New Roman"/>
          <w:color w:val="000000"/>
          <w:sz w:val="26"/>
          <w:szCs w:val="26"/>
        </w:rPr>
        <w:t xml:space="preserve">родителям, имеющим трёх и более несовершеннолетних детей, </w:t>
      </w:r>
      <w:r w:rsidR="00CD4C20" w:rsidRPr="00AB476C">
        <w:rPr>
          <w:rFonts w:ascii="Times New Roman" w:hAnsi="Times New Roman"/>
          <w:color w:val="000000"/>
          <w:sz w:val="26"/>
          <w:szCs w:val="26"/>
        </w:rPr>
        <w:t>п</w:t>
      </w:r>
      <w:r w:rsidR="002B2CFF" w:rsidRPr="00AB476C">
        <w:rPr>
          <w:rFonts w:ascii="Times New Roman" w:hAnsi="Times New Roman"/>
          <w:color w:val="000000"/>
          <w:sz w:val="26"/>
          <w:szCs w:val="26"/>
        </w:rPr>
        <w:t xml:space="preserve">ри </w:t>
      </w:r>
      <w:r w:rsidR="00CD4C20" w:rsidRPr="00AB476C">
        <w:rPr>
          <w:rFonts w:ascii="Times New Roman" w:hAnsi="Times New Roman"/>
          <w:color w:val="000000"/>
          <w:sz w:val="26"/>
          <w:szCs w:val="26"/>
        </w:rPr>
        <w:t>у</w:t>
      </w:r>
      <w:r w:rsidR="00CC716F" w:rsidRPr="00AB476C">
        <w:rPr>
          <w:rFonts w:ascii="Times New Roman" w:hAnsi="Times New Roman"/>
          <w:color w:val="000000"/>
          <w:sz w:val="26"/>
          <w:szCs w:val="26"/>
        </w:rPr>
        <w:t>становлении</w:t>
      </w:r>
      <w:r w:rsidR="00CD4C20" w:rsidRPr="00AB47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B2CFF" w:rsidRPr="00AB476C">
        <w:rPr>
          <w:rFonts w:ascii="Times New Roman" w:hAnsi="Times New Roman"/>
          <w:color w:val="000000"/>
          <w:sz w:val="26"/>
          <w:szCs w:val="26"/>
        </w:rPr>
        <w:t xml:space="preserve">размера родительской платы за присмотр и уход за детьми в </w:t>
      </w:r>
      <w:r w:rsidR="002B2CFF" w:rsidRPr="00AB476C">
        <w:rPr>
          <w:rFonts w:ascii="Times New Roman" w:hAnsi="Times New Roman"/>
          <w:color w:val="000000"/>
          <w:sz w:val="26"/>
          <w:szCs w:val="26"/>
        </w:rPr>
        <w:lastRenderedPageBreak/>
        <w:t>Каргасокском районе</w:t>
      </w:r>
      <w:r w:rsidR="00B002ED" w:rsidRPr="00AB476C">
        <w:rPr>
          <w:rFonts w:ascii="Times New Roman" w:hAnsi="Times New Roman"/>
          <w:color w:val="000000"/>
          <w:sz w:val="26"/>
          <w:szCs w:val="26"/>
        </w:rPr>
        <w:t xml:space="preserve"> предоставляется льгота</w:t>
      </w:r>
      <w:r w:rsidR="00DF2A15" w:rsidRPr="00AB476C">
        <w:rPr>
          <w:rFonts w:ascii="Times New Roman" w:hAnsi="Times New Roman"/>
          <w:color w:val="000000"/>
          <w:sz w:val="26"/>
          <w:szCs w:val="26"/>
        </w:rPr>
        <w:t>.</w:t>
      </w:r>
    </w:p>
    <w:p w:rsidR="002B2CFF" w:rsidRPr="00AB476C" w:rsidRDefault="002401C7" w:rsidP="0024386F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Льготный р</w:t>
      </w:r>
      <w:r w:rsidR="0024386F">
        <w:rPr>
          <w:rFonts w:ascii="Times New Roman" w:hAnsi="Times New Roman"/>
          <w:color w:val="000000"/>
          <w:sz w:val="26"/>
          <w:szCs w:val="26"/>
        </w:rPr>
        <w:t xml:space="preserve">азмер </w:t>
      </w:r>
      <w:r w:rsidR="0024386F" w:rsidRPr="0024386F">
        <w:rPr>
          <w:rFonts w:ascii="Times New Roman" w:hAnsi="Times New Roman"/>
          <w:color w:val="000000"/>
          <w:sz w:val="26"/>
          <w:szCs w:val="26"/>
        </w:rPr>
        <w:t>родительск</w:t>
      </w:r>
      <w:r w:rsidR="0024386F">
        <w:rPr>
          <w:rFonts w:ascii="Times New Roman" w:hAnsi="Times New Roman"/>
          <w:color w:val="000000"/>
          <w:sz w:val="26"/>
          <w:szCs w:val="26"/>
        </w:rPr>
        <w:t>ой</w:t>
      </w:r>
      <w:r w:rsidR="0024386F" w:rsidRPr="0024386F">
        <w:rPr>
          <w:rFonts w:ascii="Times New Roman" w:hAnsi="Times New Roman"/>
          <w:color w:val="000000"/>
          <w:sz w:val="26"/>
          <w:szCs w:val="26"/>
        </w:rPr>
        <w:t xml:space="preserve"> плат</w:t>
      </w:r>
      <w:r w:rsidR="0024386F">
        <w:rPr>
          <w:rFonts w:ascii="Times New Roman" w:hAnsi="Times New Roman"/>
          <w:color w:val="000000"/>
          <w:sz w:val="26"/>
          <w:szCs w:val="26"/>
        </w:rPr>
        <w:t>ы</w:t>
      </w:r>
      <w:r w:rsidR="0024386F" w:rsidRPr="0024386F">
        <w:rPr>
          <w:rFonts w:ascii="Times New Roman" w:hAnsi="Times New Roman"/>
          <w:color w:val="000000"/>
          <w:sz w:val="26"/>
          <w:szCs w:val="26"/>
        </w:rPr>
        <w:t xml:space="preserve"> за присмотр и уход за детьми за один день посещения в дошкольных образовательных организациях и группах сокращённого дня для пребывания детей дошкольного возраста в муниципальных общеобразовательных организациях с родителей, имеющих трёх и более несовершеннолетних детей</w:t>
      </w:r>
      <w:r w:rsidR="0024386F">
        <w:rPr>
          <w:rFonts w:ascii="Times New Roman" w:hAnsi="Times New Roman"/>
          <w:color w:val="000000"/>
          <w:sz w:val="26"/>
          <w:szCs w:val="26"/>
        </w:rPr>
        <w:t>, установлен постановлением Администрации Каргасокского района</w:t>
      </w:r>
      <w:r w:rsidR="00D04B66">
        <w:rPr>
          <w:rFonts w:ascii="Times New Roman" w:hAnsi="Times New Roman"/>
          <w:color w:val="000000"/>
          <w:sz w:val="26"/>
          <w:szCs w:val="26"/>
        </w:rPr>
        <w:t>.</w:t>
      </w:r>
    </w:p>
    <w:p w:rsidR="00371F4E" w:rsidRPr="00AB476C" w:rsidRDefault="009D6395" w:rsidP="00833981">
      <w:pPr>
        <w:numPr>
          <w:ilvl w:val="1"/>
          <w:numId w:val="11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B476C">
        <w:rPr>
          <w:rFonts w:ascii="Times New Roman" w:hAnsi="Times New Roman"/>
          <w:color w:val="000000"/>
          <w:sz w:val="26"/>
          <w:szCs w:val="26"/>
        </w:rPr>
        <w:t>Дополнить Порядок разделом 4 следующего содержания:</w:t>
      </w:r>
    </w:p>
    <w:p w:rsidR="00371F4E" w:rsidRPr="00AB476C" w:rsidRDefault="00BC0C71" w:rsidP="00B75306">
      <w:pPr>
        <w:spacing w:after="240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AB476C">
        <w:rPr>
          <w:rFonts w:ascii="Times New Roman" w:hAnsi="Times New Roman"/>
          <w:color w:val="000000"/>
          <w:sz w:val="26"/>
          <w:szCs w:val="26"/>
        </w:rPr>
        <w:t>«4. Порядок предоставления льгот по родительской плате</w:t>
      </w:r>
    </w:p>
    <w:p w:rsidR="00BC0C71" w:rsidRPr="00AB476C" w:rsidRDefault="00BC0C71" w:rsidP="00B75306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B476C">
        <w:rPr>
          <w:rFonts w:ascii="Times New Roman" w:hAnsi="Times New Roman"/>
          <w:color w:val="000000"/>
          <w:sz w:val="26"/>
          <w:szCs w:val="26"/>
        </w:rPr>
        <w:t>4.1. Льготы по родительской плате</w:t>
      </w:r>
      <w:r w:rsidR="001049E5">
        <w:rPr>
          <w:rFonts w:ascii="Times New Roman" w:hAnsi="Times New Roman"/>
          <w:color w:val="000000"/>
          <w:sz w:val="26"/>
          <w:szCs w:val="26"/>
        </w:rPr>
        <w:t>,</w:t>
      </w:r>
      <w:r w:rsidRPr="00AB476C">
        <w:rPr>
          <w:rFonts w:ascii="Times New Roman" w:hAnsi="Times New Roman"/>
          <w:color w:val="000000"/>
          <w:sz w:val="26"/>
          <w:szCs w:val="26"/>
        </w:rPr>
        <w:t xml:space="preserve"> установлен</w:t>
      </w:r>
      <w:r w:rsidR="001C2EAA" w:rsidRPr="00AB476C">
        <w:rPr>
          <w:rFonts w:ascii="Times New Roman" w:hAnsi="Times New Roman"/>
          <w:color w:val="000000"/>
          <w:sz w:val="26"/>
          <w:szCs w:val="26"/>
        </w:rPr>
        <w:t>н</w:t>
      </w:r>
      <w:r w:rsidRPr="00AB476C">
        <w:rPr>
          <w:rFonts w:ascii="Times New Roman" w:hAnsi="Times New Roman"/>
          <w:color w:val="000000"/>
          <w:sz w:val="26"/>
          <w:szCs w:val="26"/>
        </w:rPr>
        <w:t>ы</w:t>
      </w:r>
      <w:r w:rsidR="001C2EAA" w:rsidRPr="00AB476C">
        <w:rPr>
          <w:rFonts w:ascii="Times New Roman" w:hAnsi="Times New Roman"/>
          <w:color w:val="000000"/>
          <w:sz w:val="26"/>
          <w:szCs w:val="26"/>
        </w:rPr>
        <w:t>е</w:t>
      </w:r>
      <w:r w:rsidRPr="00AB476C">
        <w:rPr>
          <w:rFonts w:ascii="Times New Roman" w:hAnsi="Times New Roman"/>
          <w:color w:val="000000"/>
          <w:sz w:val="26"/>
          <w:szCs w:val="26"/>
        </w:rPr>
        <w:t xml:space="preserve"> настоящим Порядком</w:t>
      </w:r>
      <w:r w:rsidR="001049E5">
        <w:rPr>
          <w:rFonts w:ascii="Times New Roman" w:hAnsi="Times New Roman"/>
          <w:color w:val="000000"/>
          <w:sz w:val="26"/>
          <w:szCs w:val="26"/>
        </w:rPr>
        <w:t>,</w:t>
      </w:r>
      <w:r w:rsidRPr="00AB476C">
        <w:rPr>
          <w:rFonts w:ascii="Times New Roman" w:hAnsi="Times New Roman"/>
          <w:color w:val="000000"/>
          <w:sz w:val="26"/>
          <w:szCs w:val="26"/>
        </w:rPr>
        <w:t xml:space="preserve"> предоставляются родителям </w:t>
      </w:r>
      <w:r w:rsidR="007A1CFC" w:rsidRPr="00AB476C">
        <w:rPr>
          <w:rFonts w:ascii="Times New Roman" w:hAnsi="Times New Roman"/>
          <w:color w:val="000000"/>
          <w:sz w:val="26"/>
          <w:szCs w:val="26"/>
        </w:rPr>
        <w:t xml:space="preserve">(законным представителям) </w:t>
      </w:r>
      <w:r w:rsidRPr="00AB476C">
        <w:rPr>
          <w:rFonts w:ascii="Times New Roman" w:hAnsi="Times New Roman"/>
          <w:color w:val="000000"/>
          <w:sz w:val="26"/>
          <w:szCs w:val="26"/>
        </w:rPr>
        <w:t xml:space="preserve">со дня предъявления в Образовательную организацию заявления </w:t>
      </w:r>
      <w:r w:rsidR="001049E5">
        <w:rPr>
          <w:rFonts w:ascii="Times New Roman" w:hAnsi="Times New Roman"/>
          <w:color w:val="000000"/>
          <w:sz w:val="26"/>
          <w:szCs w:val="26"/>
        </w:rPr>
        <w:t>(</w:t>
      </w:r>
      <w:r w:rsidR="00406C29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="001049E5">
        <w:rPr>
          <w:rFonts w:ascii="Times New Roman" w:hAnsi="Times New Roman"/>
          <w:color w:val="000000"/>
          <w:sz w:val="26"/>
          <w:szCs w:val="26"/>
        </w:rPr>
        <w:t>форм</w:t>
      </w:r>
      <w:r w:rsidR="00406C29">
        <w:rPr>
          <w:rFonts w:ascii="Times New Roman" w:hAnsi="Times New Roman"/>
          <w:color w:val="000000"/>
          <w:sz w:val="26"/>
          <w:szCs w:val="26"/>
        </w:rPr>
        <w:t>е</w:t>
      </w:r>
      <w:r w:rsidR="001049E5">
        <w:rPr>
          <w:rFonts w:ascii="Times New Roman" w:hAnsi="Times New Roman"/>
          <w:color w:val="000000"/>
          <w:sz w:val="26"/>
          <w:szCs w:val="26"/>
        </w:rPr>
        <w:t xml:space="preserve"> согласно п</w:t>
      </w:r>
      <w:r w:rsidR="00E25737" w:rsidRPr="00AB476C">
        <w:rPr>
          <w:rFonts w:ascii="Times New Roman" w:hAnsi="Times New Roman"/>
          <w:color w:val="000000"/>
          <w:sz w:val="26"/>
          <w:szCs w:val="26"/>
        </w:rPr>
        <w:t>риложени</w:t>
      </w:r>
      <w:r w:rsidR="001049E5">
        <w:rPr>
          <w:rFonts w:ascii="Times New Roman" w:hAnsi="Times New Roman"/>
          <w:color w:val="000000"/>
          <w:sz w:val="26"/>
          <w:szCs w:val="26"/>
        </w:rPr>
        <w:t>ю</w:t>
      </w:r>
      <w:r w:rsidR="00E25737" w:rsidRPr="00AB476C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1049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5737" w:rsidRPr="00AB476C">
        <w:rPr>
          <w:rFonts w:ascii="Times New Roman" w:hAnsi="Times New Roman"/>
          <w:color w:val="000000"/>
          <w:sz w:val="26"/>
          <w:szCs w:val="26"/>
        </w:rPr>
        <w:t xml:space="preserve">5 к настоящему </w:t>
      </w:r>
      <w:r w:rsidR="00CD4C20" w:rsidRPr="00AB476C">
        <w:rPr>
          <w:rFonts w:ascii="Times New Roman" w:hAnsi="Times New Roman"/>
          <w:color w:val="000000"/>
          <w:sz w:val="26"/>
          <w:szCs w:val="26"/>
        </w:rPr>
        <w:t>П</w:t>
      </w:r>
      <w:r w:rsidR="00E25737" w:rsidRPr="00AB476C">
        <w:rPr>
          <w:rFonts w:ascii="Times New Roman" w:hAnsi="Times New Roman"/>
          <w:color w:val="000000"/>
          <w:sz w:val="26"/>
          <w:szCs w:val="26"/>
        </w:rPr>
        <w:t>орядку</w:t>
      </w:r>
      <w:r w:rsidR="001049E5">
        <w:rPr>
          <w:rFonts w:ascii="Times New Roman" w:hAnsi="Times New Roman"/>
          <w:color w:val="000000"/>
          <w:sz w:val="26"/>
          <w:szCs w:val="26"/>
        </w:rPr>
        <w:t>)</w:t>
      </w:r>
      <w:r w:rsidR="00E25737" w:rsidRPr="00AB47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B476C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700342" w:rsidRPr="00AB476C">
        <w:rPr>
          <w:rFonts w:ascii="Times New Roman" w:hAnsi="Times New Roman"/>
          <w:color w:val="000000"/>
          <w:sz w:val="26"/>
          <w:szCs w:val="26"/>
        </w:rPr>
        <w:t xml:space="preserve">документов, подтверждающих </w:t>
      </w:r>
      <w:r w:rsidR="00406C29">
        <w:rPr>
          <w:rFonts w:ascii="Times New Roman" w:hAnsi="Times New Roman"/>
          <w:color w:val="000000"/>
          <w:sz w:val="26"/>
          <w:szCs w:val="26"/>
        </w:rPr>
        <w:t>основание</w:t>
      </w:r>
      <w:r w:rsidR="00700342" w:rsidRPr="00AB47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06C29">
        <w:rPr>
          <w:rFonts w:ascii="Times New Roman" w:hAnsi="Times New Roman"/>
          <w:color w:val="000000"/>
          <w:sz w:val="26"/>
          <w:szCs w:val="26"/>
        </w:rPr>
        <w:t>для</w:t>
      </w:r>
      <w:r w:rsidR="00700342" w:rsidRPr="00AB476C">
        <w:rPr>
          <w:rFonts w:ascii="Times New Roman" w:hAnsi="Times New Roman"/>
          <w:color w:val="000000"/>
          <w:sz w:val="26"/>
          <w:szCs w:val="26"/>
        </w:rPr>
        <w:t xml:space="preserve"> их получени</w:t>
      </w:r>
      <w:r w:rsidR="00406C29">
        <w:rPr>
          <w:rFonts w:ascii="Times New Roman" w:hAnsi="Times New Roman"/>
          <w:color w:val="000000"/>
          <w:sz w:val="26"/>
          <w:szCs w:val="26"/>
        </w:rPr>
        <w:t>я,</w:t>
      </w:r>
      <w:r w:rsidR="00700342" w:rsidRPr="00AB47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B476C"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r w:rsidR="009818E4">
        <w:rPr>
          <w:rFonts w:ascii="Times New Roman" w:hAnsi="Times New Roman"/>
          <w:color w:val="000000"/>
          <w:sz w:val="26"/>
          <w:szCs w:val="26"/>
        </w:rPr>
        <w:t xml:space="preserve">перечню, указанному в </w:t>
      </w:r>
      <w:r w:rsidR="001049E5">
        <w:rPr>
          <w:rFonts w:ascii="Times New Roman" w:hAnsi="Times New Roman"/>
          <w:color w:val="000000"/>
          <w:sz w:val="26"/>
          <w:szCs w:val="26"/>
        </w:rPr>
        <w:t>п</w:t>
      </w:r>
      <w:r w:rsidRPr="00AB476C">
        <w:rPr>
          <w:rFonts w:ascii="Times New Roman" w:hAnsi="Times New Roman"/>
          <w:color w:val="000000"/>
          <w:sz w:val="26"/>
          <w:szCs w:val="26"/>
        </w:rPr>
        <w:t>риложени</w:t>
      </w:r>
      <w:r w:rsidR="009818E4">
        <w:rPr>
          <w:rFonts w:ascii="Times New Roman" w:hAnsi="Times New Roman"/>
          <w:color w:val="000000"/>
          <w:sz w:val="26"/>
          <w:szCs w:val="26"/>
        </w:rPr>
        <w:t>и</w:t>
      </w:r>
      <w:r w:rsidRPr="00AB476C">
        <w:rPr>
          <w:rFonts w:ascii="Times New Roman" w:hAnsi="Times New Roman"/>
          <w:color w:val="000000"/>
          <w:sz w:val="26"/>
          <w:szCs w:val="26"/>
        </w:rPr>
        <w:t xml:space="preserve"> № </w:t>
      </w:r>
      <w:r w:rsidR="00E25737" w:rsidRPr="00AB476C">
        <w:rPr>
          <w:rFonts w:ascii="Times New Roman" w:hAnsi="Times New Roman"/>
          <w:color w:val="000000"/>
          <w:sz w:val="26"/>
          <w:szCs w:val="26"/>
        </w:rPr>
        <w:t>6</w:t>
      </w:r>
      <w:r w:rsidRPr="00AB476C">
        <w:rPr>
          <w:rFonts w:ascii="Times New Roman" w:hAnsi="Times New Roman"/>
          <w:color w:val="000000"/>
          <w:sz w:val="26"/>
          <w:szCs w:val="26"/>
        </w:rPr>
        <w:t xml:space="preserve"> к настоящему Порядку.</w:t>
      </w:r>
      <w:r w:rsidR="00371F4E" w:rsidRPr="00AB476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A1CFC" w:rsidRPr="00AB476C" w:rsidRDefault="007A1CFC" w:rsidP="00833981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B476C">
        <w:rPr>
          <w:rFonts w:ascii="Times New Roman" w:hAnsi="Times New Roman"/>
          <w:color w:val="000000"/>
          <w:sz w:val="26"/>
          <w:szCs w:val="26"/>
        </w:rPr>
        <w:t xml:space="preserve">4.2. В течение 10 дней </w:t>
      </w:r>
      <w:r w:rsidR="009818E4">
        <w:rPr>
          <w:rFonts w:ascii="Times New Roman" w:hAnsi="Times New Roman"/>
          <w:color w:val="000000"/>
          <w:sz w:val="26"/>
          <w:szCs w:val="26"/>
        </w:rPr>
        <w:t>с момента</w:t>
      </w:r>
      <w:r w:rsidRPr="00AB476C">
        <w:rPr>
          <w:rFonts w:ascii="Times New Roman" w:hAnsi="Times New Roman"/>
          <w:color w:val="000000"/>
          <w:sz w:val="26"/>
          <w:szCs w:val="26"/>
        </w:rPr>
        <w:t xml:space="preserve"> прекращения основани</w:t>
      </w:r>
      <w:r w:rsidR="009818E4">
        <w:rPr>
          <w:rFonts w:ascii="Times New Roman" w:hAnsi="Times New Roman"/>
          <w:color w:val="000000"/>
          <w:sz w:val="26"/>
          <w:szCs w:val="26"/>
        </w:rPr>
        <w:t>я</w:t>
      </w:r>
      <w:r w:rsidRPr="00AB476C">
        <w:rPr>
          <w:rFonts w:ascii="Times New Roman" w:hAnsi="Times New Roman"/>
          <w:color w:val="000000"/>
          <w:sz w:val="26"/>
          <w:szCs w:val="26"/>
        </w:rPr>
        <w:t xml:space="preserve"> для предоставления льготы </w:t>
      </w:r>
      <w:r w:rsidR="001D2C9C" w:rsidRPr="00AB476C">
        <w:rPr>
          <w:rFonts w:ascii="Times New Roman" w:hAnsi="Times New Roman"/>
          <w:color w:val="000000"/>
          <w:sz w:val="26"/>
          <w:szCs w:val="26"/>
        </w:rPr>
        <w:t xml:space="preserve">по родительской плате </w:t>
      </w:r>
      <w:r w:rsidRPr="00AB476C">
        <w:rPr>
          <w:rFonts w:ascii="Times New Roman" w:hAnsi="Times New Roman"/>
          <w:color w:val="000000"/>
          <w:sz w:val="26"/>
          <w:szCs w:val="26"/>
        </w:rPr>
        <w:t>родитель (законный представитель) должен</w:t>
      </w:r>
      <w:r w:rsidR="009818E4">
        <w:rPr>
          <w:rFonts w:ascii="Times New Roman" w:hAnsi="Times New Roman"/>
          <w:color w:val="000000"/>
          <w:sz w:val="26"/>
          <w:szCs w:val="26"/>
        </w:rPr>
        <w:t xml:space="preserve"> письменно</w:t>
      </w:r>
      <w:r w:rsidRPr="00AB476C">
        <w:rPr>
          <w:rFonts w:ascii="Times New Roman" w:hAnsi="Times New Roman"/>
          <w:color w:val="000000"/>
          <w:sz w:val="26"/>
          <w:szCs w:val="26"/>
        </w:rPr>
        <w:t xml:space="preserve"> уведомить об э</w:t>
      </w:r>
      <w:r w:rsidR="009818E4">
        <w:rPr>
          <w:rFonts w:ascii="Times New Roman" w:hAnsi="Times New Roman"/>
          <w:color w:val="000000"/>
          <w:sz w:val="26"/>
          <w:szCs w:val="26"/>
        </w:rPr>
        <w:t>том Образовательную организацию любым удобным способом: лично, почтовым отправлением, посредством факсимильной связи.</w:t>
      </w:r>
    </w:p>
    <w:p w:rsidR="00B639CA" w:rsidRPr="00AB476C" w:rsidRDefault="00B639CA" w:rsidP="00833981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B476C">
        <w:rPr>
          <w:rFonts w:ascii="Times New Roman" w:hAnsi="Times New Roman"/>
          <w:color w:val="000000"/>
          <w:sz w:val="26"/>
          <w:szCs w:val="26"/>
        </w:rPr>
        <w:t>4.</w:t>
      </w:r>
      <w:r w:rsidR="006E719F">
        <w:rPr>
          <w:rFonts w:ascii="Times New Roman" w:hAnsi="Times New Roman"/>
          <w:color w:val="000000"/>
          <w:sz w:val="26"/>
          <w:szCs w:val="26"/>
        </w:rPr>
        <w:t>3</w:t>
      </w:r>
      <w:r w:rsidRPr="00AB476C">
        <w:rPr>
          <w:rFonts w:ascii="Times New Roman" w:hAnsi="Times New Roman"/>
          <w:color w:val="000000"/>
          <w:sz w:val="26"/>
          <w:szCs w:val="26"/>
        </w:rPr>
        <w:t>. Родителям (законным представителям), имеющим право на льготу по нескольким основаниям, льгота предоставляется по одному из оснований, по их выбору.</w:t>
      </w:r>
    </w:p>
    <w:p w:rsidR="006E719F" w:rsidRDefault="00B639CA" w:rsidP="00833981">
      <w:pPr>
        <w:spacing w:after="24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B476C">
        <w:rPr>
          <w:rFonts w:ascii="Times New Roman" w:hAnsi="Times New Roman"/>
          <w:color w:val="000000"/>
          <w:sz w:val="26"/>
          <w:szCs w:val="26"/>
        </w:rPr>
        <w:t>4.</w:t>
      </w:r>
      <w:r w:rsidR="006E719F">
        <w:rPr>
          <w:rFonts w:ascii="Times New Roman" w:hAnsi="Times New Roman"/>
          <w:color w:val="000000"/>
          <w:sz w:val="26"/>
          <w:szCs w:val="26"/>
        </w:rPr>
        <w:t>4</w:t>
      </w:r>
      <w:r w:rsidRPr="00AB476C">
        <w:rPr>
          <w:rFonts w:ascii="Times New Roman" w:hAnsi="Times New Roman"/>
          <w:color w:val="000000"/>
          <w:sz w:val="26"/>
          <w:szCs w:val="26"/>
        </w:rPr>
        <w:t>. Право на льготу по родительской плате ежег</w:t>
      </w:r>
      <w:r w:rsidR="00420218">
        <w:rPr>
          <w:rFonts w:ascii="Times New Roman" w:hAnsi="Times New Roman"/>
          <w:color w:val="000000"/>
          <w:sz w:val="26"/>
          <w:szCs w:val="26"/>
        </w:rPr>
        <w:t xml:space="preserve">одно подтверждается родителями </w:t>
      </w:r>
      <w:r w:rsidRPr="00AB476C">
        <w:rPr>
          <w:rFonts w:ascii="Times New Roman" w:hAnsi="Times New Roman"/>
          <w:color w:val="000000"/>
          <w:sz w:val="26"/>
          <w:szCs w:val="26"/>
        </w:rPr>
        <w:t xml:space="preserve">(законными представителями) по истечению одного календарного года со дня подачи </w:t>
      </w:r>
      <w:r w:rsidR="005972A2" w:rsidRPr="00AB476C">
        <w:rPr>
          <w:rFonts w:ascii="Times New Roman" w:hAnsi="Times New Roman"/>
          <w:color w:val="000000"/>
          <w:sz w:val="26"/>
          <w:szCs w:val="26"/>
        </w:rPr>
        <w:t>в Образовательную организацию доку</w:t>
      </w:r>
      <w:r w:rsidR="006E719F">
        <w:rPr>
          <w:rFonts w:ascii="Times New Roman" w:hAnsi="Times New Roman"/>
          <w:color w:val="000000"/>
          <w:sz w:val="26"/>
          <w:szCs w:val="26"/>
        </w:rPr>
        <w:t>ментов на предоставление льготы.</w:t>
      </w:r>
    </w:p>
    <w:p w:rsidR="00700342" w:rsidRPr="00AB476C" w:rsidRDefault="006E719F" w:rsidP="00995706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B476C">
        <w:rPr>
          <w:rFonts w:ascii="Times New Roman" w:hAnsi="Times New Roman"/>
          <w:color w:val="000000"/>
          <w:sz w:val="26"/>
          <w:szCs w:val="26"/>
        </w:rPr>
        <w:t>4.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AB476C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 xml:space="preserve">Непредставление </w:t>
      </w:r>
      <w:r w:rsidRPr="00AB476C">
        <w:rPr>
          <w:rFonts w:ascii="Times New Roman" w:hAnsi="Times New Roman"/>
          <w:color w:val="000000"/>
          <w:sz w:val="26"/>
          <w:szCs w:val="26"/>
        </w:rPr>
        <w:t>родителями (законными представителями)</w:t>
      </w:r>
      <w:r w:rsidRPr="006E719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в Образовательную организацию </w:t>
      </w:r>
      <w:r w:rsidRPr="00AB476C">
        <w:rPr>
          <w:rFonts w:ascii="Times New Roman" w:hAnsi="Times New Roman"/>
          <w:color w:val="000000"/>
          <w:sz w:val="26"/>
          <w:szCs w:val="26"/>
        </w:rPr>
        <w:t>документ</w:t>
      </w:r>
      <w:r>
        <w:rPr>
          <w:rFonts w:ascii="Times New Roman" w:hAnsi="Times New Roman"/>
          <w:color w:val="000000"/>
          <w:sz w:val="26"/>
          <w:szCs w:val="26"/>
        </w:rPr>
        <w:t>ов</w:t>
      </w:r>
      <w:r w:rsidRPr="00AB476C">
        <w:rPr>
          <w:rFonts w:ascii="Times New Roman" w:hAnsi="Times New Roman"/>
          <w:color w:val="000000"/>
          <w:sz w:val="26"/>
          <w:szCs w:val="26"/>
        </w:rPr>
        <w:t>, подтверждающи</w:t>
      </w:r>
      <w:r>
        <w:rPr>
          <w:rFonts w:ascii="Times New Roman" w:hAnsi="Times New Roman"/>
          <w:color w:val="000000"/>
          <w:sz w:val="26"/>
          <w:szCs w:val="26"/>
        </w:rPr>
        <w:t>х</w:t>
      </w:r>
      <w:r w:rsidRPr="00AB476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основание для</w:t>
      </w:r>
      <w:r w:rsidRPr="00AB476C">
        <w:rPr>
          <w:rFonts w:ascii="Times New Roman" w:hAnsi="Times New Roman"/>
          <w:color w:val="000000"/>
          <w:sz w:val="26"/>
          <w:szCs w:val="26"/>
        </w:rPr>
        <w:t xml:space="preserve"> предоставлени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AB476C">
        <w:rPr>
          <w:rFonts w:ascii="Times New Roman" w:hAnsi="Times New Roman"/>
          <w:color w:val="000000"/>
          <w:sz w:val="26"/>
          <w:szCs w:val="26"/>
        </w:rPr>
        <w:t xml:space="preserve"> льгот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Pr="001D2C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B476C">
        <w:rPr>
          <w:rFonts w:ascii="Times New Roman" w:hAnsi="Times New Roman"/>
          <w:color w:val="000000"/>
          <w:sz w:val="26"/>
          <w:szCs w:val="26"/>
        </w:rPr>
        <w:t>по родительской плате</w:t>
      </w:r>
      <w:r>
        <w:rPr>
          <w:rFonts w:ascii="Times New Roman" w:hAnsi="Times New Roman"/>
          <w:color w:val="000000"/>
          <w:sz w:val="26"/>
          <w:szCs w:val="26"/>
        </w:rPr>
        <w:t>, является основанием для отказа в</w:t>
      </w:r>
      <w:r w:rsidR="00995706">
        <w:rPr>
          <w:rFonts w:ascii="Times New Roman" w:hAnsi="Times New Roman"/>
          <w:color w:val="000000"/>
          <w:sz w:val="26"/>
          <w:szCs w:val="26"/>
        </w:rPr>
        <w:t xml:space="preserve"> представлении указанной льготы</w:t>
      </w:r>
      <w:r w:rsidRPr="00AB476C">
        <w:rPr>
          <w:rFonts w:ascii="Times New Roman" w:hAnsi="Times New Roman"/>
          <w:color w:val="000000"/>
          <w:sz w:val="26"/>
          <w:szCs w:val="26"/>
        </w:rPr>
        <w:t>.</w:t>
      </w:r>
      <w:r w:rsidR="00B639CA" w:rsidRPr="00AB476C">
        <w:rPr>
          <w:rFonts w:ascii="Times New Roman" w:hAnsi="Times New Roman"/>
          <w:color w:val="000000"/>
          <w:sz w:val="26"/>
          <w:szCs w:val="26"/>
        </w:rPr>
        <w:t>»</w:t>
      </w:r>
      <w:r w:rsidR="00DD0663" w:rsidRPr="00AB476C">
        <w:rPr>
          <w:rFonts w:ascii="Times New Roman" w:hAnsi="Times New Roman"/>
          <w:color w:val="000000"/>
          <w:sz w:val="26"/>
          <w:szCs w:val="26"/>
        </w:rPr>
        <w:t>;</w:t>
      </w:r>
    </w:p>
    <w:p w:rsidR="00DD0663" w:rsidRPr="00AB476C" w:rsidRDefault="00106B83" w:rsidP="00F22A43">
      <w:pPr>
        <w:numPr>
          <w:ilvl w:val="1"/>
          <w:numId w:val="11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B47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D0663" w:rsidRPr="00AB476C">
        <w:rPr>
          <w:rFonts w:ascii="Times New Roman" w:hAnsi="Times New Roman"/>
          <w:color w:val="000000"/>
          <w:sz w:val="26"/>
          <w:szCs w:val="26"/>
        </w:rPr>
        <w:t xml:space="preserve">Дополнить </w:t>
      </w:r>
      <w:r w:rsidRPr="00AB476C">
        <w:rPr>
          <w:rFonts w:ascii="Times New Roman" w:hAnsi="Times New Roman"/>
          <w:color w:val="000000"/>
          <w:sz w:val="26"/>
          <w:szCs w:val="26"/>
        </w:rPr>
        <w:t xml:space="preserve">Порядок </w:t>
      </w:r>
      <w:r w:rsidR="001049E5">
        <w:rPr>
          <w:rFonts w:ascii="Times New Roman" w:hAnsi="Times New Roman"/>
          <w:color w:val="000000"/>
          <w:sz w:val="26"/>
          <w:szCs w:val="26"/>
        </w:rPr>
        <w:t>п</w:t>
      </w:r>
      <w:r w:rsidR="00DD0663" w:rsidRPr="00AB476C">
        <w:rPr>
          <w:rFonts w:ascii="Times New Roman" w:hAnsi="Times New Roman"/>
          <w:color w:val="000000"/>
          <w:sz w:val="26"/>
          <w:szCs w:val="26"/>
        </w:rPr>
        <w:t>риложением №</w:t>
      </w:r>
      <w:r w:rsidR="001049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D0663" w:rsidRPr="00AB476C">
        <w:rPr>
          <w:rFonts w:ascii="Times New Roman" w:hAnsi="Times New Roman"/>
          <w:color w:val="000000"/>
          <w:sz w:val="26"/>
          <w:szCs w:val="26"/>
        </w:rPr>
        <w:t>5 следующего содержания:</w:t>
      </w:r>
    </w:p>
    <w:p w:rsidR="00F22A43" w:rsidRPr="00AB476C" w:rsidRDefault="00F22A43" w:rsidP="00833981">
      <w:pPr>
        <w:ind w:left="5245"/>
        <w:rPr>
          <w:rFonts w:ascii="Times New Roman" w:hAnsi="Times New Roman"/>
          <w:color w:val="000000"/>
          <w:sz w:val="24"/>
        </w:rPr>
      </w:pPr>
    </w:p>
    <w:p w:rsidR="00DD0663" w:rsidRPr="00AB476C" w:rsidRDefault="00DD0663" w:rsidP="00420218">
      <w:pPr>
        <w:ind w:left="5387"/>
        <w:rPr>
          <w:rFonts w:ascii="Times New Roman" w:hAnsi="Times New Roman"/>
          <w:color w:val="000000"/>
          <w:sz w:val="16"/>
          <w:szCs w:val="16"/>
        </w:rPr>
      </w:pPr>
      <w:r w:rsidRPr="00AB476C">
        <w:rPr>
          <w:rFonts w:ascii="Times New Roman" w:hAnsi="Times New Roman"/>
          <w:color w:val="000000"/>
          <w:sz w:val="24"/>
        </w:rPr>
        <w:t>«Приложение № 5</w:t>
      </w:r>
    </w:p>
    <w:p w:rsidR="00DD0663" w:rsidRPr="00AB476C" w:rsidRDefault="00DD0663" w:rsidP="00420218">
      <w:pPr>
        <w:pStyle w:val="ConsPlusNormal"/>
        <w:ind w:left="5387" w:right="22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476C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</w:t>
      </w:r>
      <w:r w:rsidRPr="00AB476C">
        <w:rPr>
          <w:rFonts w:ascii="Times New Roman" w:hAnsi="Times New Roman"/>
          <w:color w:val="000000"/>
          <w:sz w:val="24"/>
        </w:rPr>
        <w:t>взимания родительской платы за присмотр и уход за детьми в муниципальных образовательных организациях, осуществляющих основные общеобразовательные программы дошкольного образования, подведомственных Управлению образования, опеки и попечительства муниципального образования «Каргасокский район»</w:t>
      </w:r>
    </w:p>
    <w:p w:rsidR="00DD0663" w:rsidRPr="00AB476C" w:rsidRDefault="00DD0663" w:rsidP="00833981">
      <w:pPr>
        <w:pStyle w:val="ConsPlusNormal"/>
        <w:ind w:right="2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0663" w:rsidRPr="00AB476C" w:rsidRDefault="00DD0663" w:rsidP="00833981">
      <w:pPr>
        <w:pStyle w:val="ConsPlusNonformat"/>
        <w:ind w:right="2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B476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DD0663" w:rsidRPr="00AB476C" w:rsidRDefault="00DD0663" w:rsidP="00833981">
      <w:pPr>
        <w:pStyle w:val="ConsPlusNonformat"/>
        <w:ind w:right="22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B476C">
        <w:rPr>
          <w:rFonts w:ascii="Times New Roman" w:hAnsi="Times New Roman" w:cs="Times New Roman"/>
          <w:color w:val="000000"/>
          <w:sz w:val="26"/>
          <w:szCs w:val="26"/>
        </w:rPr>
        <w:t>Заведующему</w:t>
      </w:r>
    </w:p>
    <w:p w:rsidR="00DD0663" w:rsidRPr="00AB476C" w:rsidRDefault="00DD0663" w:rsidP="00833981">
      <w:pPr>
        <w:pStyle w:val="ConsPlusNonformat"/>
        <w:ind w:right="22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B476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__________________________________________</w:t>
      </w:r>
    </w:p>
    <w:p w:rsidR="00DD0663" w:rsidRPr="00AB476C" w:rsidRDefault="00DD0663" w:rsidP="00833981">
      <w:pPr>
        <w:pStyle w:val="ConsPlusNonformat"/>
        <w:ind w:right="2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B476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(наименование Образовательной организации)</w:t>
      </w:r>
    </w:p>
    <w:p w:rsidR="00DD0663" w:rsidRPr="00AB476C" w:rsidRDefault="00DD0663" w:rsidP="00833981">
      <w:pPr>
        <w:pStyle w:val="ConsPlusNonformat"/>
        <w:ind w:right="22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B476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от_________________________________________</w:t>
      </w:r>
    </w:p>
    <w:p w:rsidR="00DD0663" w:rsidRPr="00AB476C" w:rsidRDefault="00DD0663" w:rsidP="00833981">
      <w:pPr>
        <w:pStyle w:val="ConsPlusNonformat"/>
        <w:ind w:right="2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B476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(Ф.И.О. (родителя (законного </w:t>
      </w:r>
      <w:r w:rsidR="00420218" w:rsidRPr="00AB476C">
        <w:rPr>
          <w:rFonts w:ascii="Times New Roman" w:hAnsi="Times New Roman" w:cs="Times New Roman"/>
          <w:color w:val="000000"/>
          <w:sz w:val="24"/>
          <w:szCs w:val="24"/>
        </w:rPr>
        <w:t>представителя)</w:t>
      </w:r>
    </w:p>
    <w:p w:rsidR="00DD0663" w:rsidRPr="00AB476C" w:rsidRDefault="00DD0663" w:rsidP="00833981">
      <w:pPr>
        <w:pStyle w:val="ConsPlusNonformat"/>
        <w:ind w:right="22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B476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_______________________________________</w:t>
      </w:r>
    </w:p>
    <w:p w:rsidR="00D04B66" w:rsidRDefault="00DD0663" w:rsidP="00833981">
      <w:pPr>
        <w:pStyle w:val="ConsPlusNonformat"/>
        <w:ind w:right="22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B476C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                       </w:t>
      </w:r>
    </w:p>
    <w:p w:rsidR="00DD0663" w:rsidRPr="00AB476C" w:rsidRDefault="00DD0663" w:rsidP="00833981">
      <w:pPr>
        <w:pStyle w:val="ConsPlusNonformat"/>
        <w:ind w:right="22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B476C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</w:t>
      </w:r>
    </w:p>
    <w:p w:rsidR="00DD0663" w:rsidRPr="00AB476C" w:rsidRDefault="00DD0663" w:rsidP="00833981">
      <w:pPr>
        <w:pStyle w:val="ConsPlusNonformat"/>
        <w:ind w:right="2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B476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</w:t>
      </w:r>
      <w:r w:rsidRPr="00AB476C">
        <w:rPr>
          <w:rFonts w:ascii="Times New Roman" w:hAnsi="Times New Roman" w:cs="Times New Roman"/>
          <w:color w:val="000000"/>
          <w:sz w:val="24"/>
          <w:szCs w:val="24"/>
        </w:rPr>
        <w:t>(проживающего по адресу)</w:t>
      </w:r>
    </w:p>
    <w:p w:rsidR="00DD0663" w:rsidRPr="00AB476C" w:rsidRDefault="00DD0663" w:rsidP="00DD0663">
      <w:pPr>
        <w:pStyle w:val="ConsPlusNonforma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DD0663" w:rsidRPr="00AB476C" w:rsidRDefault="00995706" w:rsidP="00995706">
      <w:pPr>
        <w:pStyle w:val="ConsPlusNonforma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</w:p>
    <w:p w:rsidR="00833981" w:rsidRPr="00AB476C" w:rsidRDefault="00833981" w:rsidP="00833981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6"/>
          <w:szCs w:val="26"/>
        </w:rPr>
      </w:pPr>
      <w:r w:rsidRPr="00AB476C">
        <w:rPr>
          <w:rFonts w:ascii="Times New Roman" w:eastAsia="Times New Roman" w:hAnsi="Times New Roman"/>
          <w:b/>
          <w:bCs/>
          <w:color w:val="000000"/>
          <w:kern w:val="0"/>
          <w:sz w:val="26"/>
          <w:szCs w:val="26"/>
        </w:rPr>
        <w:t>Заявление</w:t>
      </w:r>
      <w:r w:rsidRPr="00AB476C">
        <w:rPr>
          <w:rFonts w:ascii="Times New Roman" w:eastAsia="Times New Roman" w:hAnsi="Times New Roman"/>
          <w:b/>
          <w:bCs/>
          <w:color w:val="000000"/>
          <w:kern w:val="0"/>
          <w:sz w:val="26"/>
          <w:szCs w:val="26"/>
        </w:rPr>
        <w:br/>
        <w:t>на предоставление льготы по родительской плате</w:t>
      </w:r>
      <w:r w:rsidR="001049E5">
        <w:rPr>
          <w:rFonts w:ascii="Times New Roman" w:eastAsia="Times New Roman" w:hAnsi="Times New Roman"/>
          <w:b/>
          <w:bCs/>
          <w:color w:val="000000"/>
          <w:kern w:val="0"/>
          <w:sz w:val="26"/>
          <w:szCs w:val="26"/>
        </w:rPr>
        <w:t xml:space="preserve"> за присмотр и уход за ребенком</w:t>
      </w:r>
    </w:p>
    <w:p w:rsidR="00CD4C20" w:rsidRPr="00AB476C" w:rsidRDefault="00CD4C20" w:rsidP="00833981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6"/>
          <w:szCs w:val="26"/>
        </w:rPr>
      </w:pPr>
    </w:p>
    <w:p w:rsidR="00833981" w:rsidRPr="00AB476C" w:rsidRDefault="00833981" w:rsidP="00833981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  <w:r w:rsidRPr="00AB476C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       Прошу Вас предоставить льготу по родительской плате за присмотр и уход за моим ребенком  __________________________________________________________</w:t>
      </w:r>
      <w:r w:rsidRPr="00AB476C">
        <w:rPr>
          <w:rFonts w:ascii="Times New Roman" w:eastAsia="Times New Roman" w:hAnsi="Times New Roman"/>
          <w:color w:val="000000"/>
          <w:kern w:val="0"/>
          <w:sz w:val="26"/>
          <w:szCs w:val="26"/>
        </w:rPr>
        <w:br/>
        <w:t xml:space="preserve">                                                    </w:t>
      </w:r>
      <w:r w:rsidRPr="00AB476C">
        <w:rPr>
          <w:rFonts w:ascii="Times New Roman" w:eastAsia="Times New Roman" w:hAnsi="Times New Roman"/>
          <w:color w:val="000000"/>
          <w:kern w:val="0"/>
          <w:sz w:val="24"/>
        </w:rPr>
        <w:t>(Ф.И.О. ребенка)</w:t>
      </w:r>
    </w:p>
    <w:p w:rsidR="00833981" w:rsidRPr="00AB476C" w:rsidRDefault="00833981" w:rsidP="00833981">
      <w:pPr>
        <w:widowControl/>
        <w:suppressAutoHyphens w:val="0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  <w:r w:rsidRPr="00AB476C">
        <w:rPr>
          <w:rFonts w:ascii="Times New Roman" w:eastAsia="Times New Roman" w:hAnsi="Times New Roman"/>
          <w:color w:val="000000"/>
          <w:kern w:val="0"/>
          <w:sz w:val="26"/>
          <w:szCs w:val="26"/>
        </w:rPr>
        <w:br/>
        <w:t>по следующему основанию__________________________________________________</w:t>
      </w:r>
      <w:r w:rsidRPr="00AB476C">
        <w:rPr>
          <w:rFonts w:ascii="Times New Roman" w:eastAsia="Times New Roman" w:hAnsi="Times New Roman"/>
          <w:color w:val="000000"/>
          <w:kern w:val="0"/>
          <w:sz w:val="26"/>
          <w:szCs w:val="26"/>
        </w:rPr>
        <w:br/>
        <w:t xml:space="preserve">                                                                 </w:t>
      </w:r>
      <w:r w:rsidRPr="00AB476C">
        <w:rPr>
          <w:rFonts w:ascii="Times New Roman" w:eastAsia="Times New Roman" w:hAnsi="Times New Roman"/>
          <w:color w:val="000000"/>
          <w:kern w:val="0"/>
          <w:sz w:val="24"/>
        </w:rPr>
        <w:t>(указать основания)</w:t>
      </w:r>
    </w:p>
    <w:p w:rsidR="00833981" w:rsidRPr="00AB476C" w:rsidRDefault="00833981" w:rsidP="00833981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</w:p>
    <w:p w:rsidR="00106B83" w:rsidRPr="00AB476C" w:rsidRDefault="00833981" w:rsidP="00106B83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  <w:r w:rsidRPr="00AB476C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В случае прекращения оснований для получения льготы обязуюсь </w:t>
      </w:r>
      <w:r w:rsidR="001C2EAA" w:rsidRPr="00AB476C">
        <w:rPr>
          <w:rFonts w:ascii="Times New Roman" w:eastAsia="Times New Roman" w:hAnsi="Times New Roman"/>
          <w:color w:val="000000"/>
          <w:kern w:val="0"/>
          <w:sz w:val="26"/>
          <w:szCs w:val="26"/>
        </w:rPr>
        <w:t>в течение 10 дней</w:t>
      </w:r>
      <w:r w:rsidRPr="00AB476C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 уведомить в письменном виде </w:t>
      </w:r>
      <w:r w:rsidR="00106B83" w:rsidRPr="00AB476C">
        <w:rPr>
          <w:rFonts w:ascii="Times New Roman" w:eastAsia="Times New Roman" w:hAnsi="Times New Roman"/>
          <w:color w:val="000000"/>
          <w:kern w:val="0"/>
          <w:sz w:val="26"/>
          <w:szCs w:val="26"/>
        </w:rPr>
        <w:t>________________________________________________________________________</w:t>
      </w:r>
      <w:r w:rsidRPr="00AB476C">
        <w:rPr>
          <w:rFonts w:ascii="Times New Roman" w:eastAsia="Times New Roman" w:hAnsi="Times New Roman"/>
          <w:color w:val="000000"/>
          <w:kern w:val="0"/>
          <w:sz w:val="26"/>
          <w:szCs w:val="26"/>
          <w:u w:val="single"/>
        </w:rPr>
        <w:t xml:space="preserve">  </w:t>
      </w:r>
      <w:r w:rsidRPr="00AB476C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                               </w:t>
      </w:r>
      <w:r w:rsidR="00106B83" w:rsidRPr="00AB476C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                                                                                                    </w:t>
      </w:r>
      <w:proofErr w:type="gramStart"/>
      <w:r w:rsidR="00106B83" w:rsidRPr="00AB476C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   </w:t>
      </w:r>
      <w:r w:rsidRPr="00AB476C">
        <w:rPr>
          <w:rFonts w:ascii="Times New Roman" w:eastAsia="Times New Roman" w:hAnsi="Times New Roman"/>
          <w:color w:val="000000"/>
          <w:kern w:val="0"/>
          <w:sz w:val="24"/>
        </w:rPr>
        <w:t>(</w:t>
      </w:r>
      <w:proofErr w:type="gramEnd"/>
      <w:r w:rsidRPr="00AB476C">
        <w:rPr>
          <w:rFonts w:ascii="Times New Roman" w:eastAsia="Times New Roman" w:hAnsi="Times New Roman"/>
          <w:color w:val="000000"/>
          <w:kern w:val="0"/>
          <w:sz w:val="24"/>
        </w:rPr>
        <w:t>наименование учреждения, которое посещает ребенок)</w:t>
      </w:r>
    </w:p>
    <w:p w:rsidR="00833981" w:rsidRPr="00AB476C" w:rsidRDefault="00833981" w:rsidP="00106B83">
      <w:pPr>
        <w:widowControl/>
        <w:suppressAutoHyphens w:val="0"/>
        <w:spacing w:before="240"/>
        <w:ind w:firstLine="709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  <w:r w:rsidRPr="00AB476C">
        <w:rPr>
          <w:rFonts w:ascii="Times New Roman" w:eastAsia="Times New Roman" w:hAnsi="Times New Roman"/>
          <w:color w:val="000000"/>
          <w:kern w:val="0"/>
          <w:sz w:val="26"/>
          <w:szCs w:val="26"/>
        </w:rPr>
        <w:t>К заявлению прилагаю заверенные копии следующих документов:</w:t>
      </w:r>
    </w:p>
    <w:p w:rsidR="00833981" w:rsidRPr="00AB476C" w:rsidRDefault="00833981" w:rsidP="00833981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  <w:r w:rsidRPr="00AB476C">
        <w:rPr>
          <w:rFonts w:ascii="Times New Roman" w:eastAsia="Times New Roman" w:hAnsi="Times New Roman"/>
          <w:color w:val="000000"/>
          <w:kern w:val="0"/>
          <w:sz w:val="26"/>
          <w:szCs w:val="26"/>
        </w:rPr>
        <w:t>__________________________________________________________________</w:t>
      </w:r>
      <w:r w:rsidRPr="00AB476C">
        <w:rPr>
          <w:rFonts w:ascii="Times New Roman" w:eastAsia="Times New Roman" w:hAnsi="Times New Roman"/>
          <w:color w:val="000000"/>
          <w:kern w:val="0"/>
          <w:sz w:val="26"/>
          <w:szCs w:val="26"/>
        </w:rPr>
        <w:br/>
      </w:r>
      <w:r w:rsidRPr="00AB476C">
        <w:rPr>
          <w:rFonts w:ascii="Times New Roman" w:eastAsia="Times New Roman" w:hAnsi="Times New Roman"/>
          <w:color w:val="000000"/>
          <w:kern w:val="0"/>
          <w:sz w:val="24"/>
        </w:rPr>
        <w:t>(перечень документов)</w:t>
      </w:r>
    </w:p>
    <w:p w:rsidR="00833981" w:rsidRPr="00AB476C" w:rsidRDefault="00833981" w:rsidP="00833981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  <w:r w:rsidRPr="00AB476C">
        <w:rPr>
          <w:rFonts w:ascii="Times New Roman" w:eastAsia="Times New Roman" w:hAnsi="Times New Roman"/>
          <w:color w:val="000000"/>
          <w:kern w:val="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33981" w:rsidRPr="00AB476C" w:rsidRDefault="00833981" w:rsidP="00833981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</w:p>
    <w:p w:rsidR="00833981" w:rsidRPr="00AB476C" w:rsidRDefault="00833981" w:rsidP="00833981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AB476C">
        <w:rPr>
          <w:rFonts w:ascii="Times New Roman" w:eastAsia="Times New Roman" w:hAnsi="Times New Roman"/>
          <w:color w:val="000000"/>
          <w:kern w:val="0"/>
          <w:sz w:val="26"/>
          <w:szCs w:val="26"/>
        </w:rPr>
        <w:t>«____»____________20__    года ________________________</w:t>
      </w:r>
      <w:r w:rsidRPr="00AB476C">
        <w:rPr>
          <w:rFonts w:ascii="Times New Roman" w:eastAsia="Times New Roman" w:hAnsi="Times New Roman"/>
          <w:color w:val="000000"/>
          <w:kern w:val="0"/>
          <w:sz w:val="26"/>
          <w:szCs w:val="26"/>
        </w:rPr>
        <w:br/>
      </w:r>
      <w:r w:rsidRPr="00AB476C">
        <w:rPr>
          <w:rFonts w:ascii="Times New Roman" w:eastAsia="Times New Roman" w:hAnsi="Times New Roman"/>
          <w:color w:val="000000"/>
          <w:kern w:val="0"/>
          <w:sz w:val="24"/>
        </w:rPr>
        <w:t xml:space="preserve">          (дата)                                           (подпись заявителя) </w:t>
      </w:r>
    </w:p>
    <w:p w:rsidR="00833981" w:rsidRPr="00AB476C" w:rsidRDefault="00833981" w:rsidP="00833981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</w:p>
    <w:p w:rsidR="00833981" w:rsidRPr="00AB476C" w:rsidRDefault="00833981" w:rsidP="00833981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  <w:r w:rsidRPr="00AB476C">
        <w:rPr>
          <w:rFonts w:ascii="Times New Roman" w:eastAsia="Times New Roman" w:hAnsi="Times New Roman"/>
          <w:color w:val="000000"/>
          <w:kern w:val="0"/>
          <w:sz w:val="26"/>
          <w:szCs w:val="26"/>
        </w:rPr>
        <w:t>Принял заведующий</w:t>
      </w:r>
      <w:r w:rsidR="00106B83" w:rsidRPr="00AB476C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  </w:t>
      </w:r>
      <w:r w:rsidRPr="00AB476C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             </w:t>
      </w:r>
      <w:r w:rsidR="00106B83" w:rsidRPr="00AB476C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      ____</w:t>
      </w:r>
      <w:r w:rsidRPr="00AB476C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_______________ </w:t>
      </w:r>
      <w:r w:rsidR="00106B83" w:rsidRPr="00AB476C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      ________</w:t>
      </w:r>
    </w:p>
    <w:p w:rsidR="00833981" w:rsidRPr="00AB476C" w:rsidRDefault="00833981" w:rsidP="00833981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AB476C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                                                      </w:t>
      </w:r>
      <w:r w:rsidR="00106B83" w:rsidRPr="00AB476C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  </w:t>
      </w:r>
      <w:r w:rsidRPr="00AB476C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   </w:t>
      </w:r>
      <w:r w:rsidRPr="00AB476C">
        <w:rPr>
          <w:rFonts w:ascii="Times New Roman" w:eastAsia="Times New Roman" w:hAnsi="Times New Roman"/>
          <w:color w:val="000000"/>
          <w:kern w:val="0"/>
          <w:sz w:val="24"/>
        </w:rPr>
        <w:t xml:space="preserve">(Ф.И.О. </w:t>
      </w:r>
      <w:proofErr w:type="gramStart"/>
      <w:r w:rsidR="00420218" w:rsidRPr="00AB476C">
        <w:rPr>
          <w:rFonts w:ascii="Times New Roman" w:eastAsia="Times New Roman" w:hAnsi="Times New Roman"/>
          <w:color w:val="000000"/>
          <w:kern w:val="0"/>
          <w:sz w:val="24"/>
        </w:rPr>
        <w:t xml:space="preserve">заведующего)  </w:t>
      </w:r>
      <w:r w:rsidRPr="00AB476C">
        <w:rPr>
          <w:rFonts w:ascii="Times New Roman" w:eastAsia="Times New Roman" w:hAnsi="Times New Roman"/>
          <w:color w:val="000000"/>
          <w:kern w:val="0"/>
          <w:sz w:val="24"/>
        </w:rPr>
        <w:t xml:space="preserve"> </w:t>
      </w:r>
      <w:proofErr w:type="gramEnd"/>
      <w:r w:rsidRPr="00AB476C">
        <w:rPr>
          <w:rFonts w:ascii="Times New Roman" w:eastAsia="Times New Roman" w:hAnsi="Times New Roman"/>
          <w:color w:val="000000"/>
          <w:kern w:val="0"/>
          <w:sz w:val="24"/>
        </w:rPr>
        <w:t xml:space="preserve">   </w:t>
      </w:r>
      <w:r w:rsidR="00106B83" w:rsidRPr="00AB476C">
        <w:rPr>
          <w:rFonts w:ascii="Times New Roman" w:eastAsia="Times New Roman" w:hAnsi="Times New Roman"/>
          <w:color w:val="000000"/>
          <w:kern w:val="0"/>
          <w:sz w:val="24"/>
        </w:rPr>
        <w:t xml:space="preserve">  </w:t>
      </w:r>
      <w:r w:rsidRPr="00AB476C">
        <w:rPr>
          <w:rFonts w:ascii="Times New Roman" w:eastAsia="Times New Roman" w:hAnsi="Times New Roman"/>
          <w:color w:val="000000"/>
          <w:kern w:val="0"/>
          <w:sz w:val="24"/>
        </w:rPr>
        <w:t>(подпись)</w:t>
      </w:r>
    </w:p>
    <w:p w:rsidR="00833981" w:rsidRPr="00AB476C" w:rsidRDefault="001C2EAA" w:rsidP="00833981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  <w:r w:rsidRPr="00AB476C">
        <w:rPr>
          <w:rFonts w:ascii="Times New Roman" w:eastAsia="Times New Roman" w:hAnsi="Times New Roman"/>
          <w:color w:val="000000"/>
          <w:kern w:val="0"/>
          <w:sz w:val="26"/>
          <w:szCs w:val="26"/>
        </w:rPr>
        <w:t>«____» ____________20_</w:t>
      </w:r>
      <w:proofErr w:type="gramStart"/>
      <w:r w:rsidRPr="00AB476C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_  </w:t>
      </w:r>
      <w:r w:rsidR="00833981" w:rsidRPr="00AB476C">
        <w:rPr>
          <w:rFonts w:ascii="Times New Roman" w:eastAsia="Times New Roman" w:hAnsi="Times New Roman"/>
          <w:color w:val="000000"/>
          <w:kern w:val="0"/>
          <w:sz w:val="26"/>
          <w:szCs w:val="26"/>
        </w:rPr>
        <w:t>года</w:t>
      </w:r>
      <w:proofErr w:type="gramEnd"/>
      <w:r w:rsidR="00106B83" w:rsidRPr="00AB476C">
        <w:rPr>
          <w:rFonts w:ascii="Times New Roman" w:eastAsia="Times New Roman" w:hAnsi="Times New Roman"/>
          <w:color w:val="000000"/>
          <w:kern w:val="0"/>
          <w:sz w:val="26"/>
          <w:szCs w:val="26"/>
        </w:rPr>
        <w:t>»;</w:t>
      </w:r>
    </w:p>
    <w:p w:rsidR="00DD0663" w:rsidRPr="00AB476C" w:rsidRDefault="00DD0663" w:rsidP="00DD0663">
      <w:pPr>
        <w:pStyle w:val="ConsPlusNormal"/>
        <w:ind w:right="22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06B83" w:rsidRPr="00AB476C" w:rsidRDefault="00106B83" w:rsidP="00106B83">
      <w:pPr>
        <w:pStyle w:val="ConsPlusNormal"/>
        <w:numPr>
          <w:ilvl w:val="1"/>
          <w:numId w:val="11"/>
        </w:numPr>
        <w:ind w:left="0" w:right="22" w:firstLine="709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AB476C">
        <w:rPr>
          <w:rFonts w:ascii="Times New Roman" w:hAnsi="Times New Roman"/>
          <w:color w:val="000000"/>
          <w:sz w:val="26"/>
          <w:szCs w:val="26"/>
        </w:rPr>
        <w:t xml:space="preserve">Дополнить Порядок </w:t>
      </w:r>
      <w:r w:rsidR="00995706">
        <w:rPr>
          <w:rFonts w:ascii="Times New Roman" w:hAnsi="Times New Roman"/>
          <w:color w:val="000000"/>
          <w:sz w:val="26"/>
          <w:szCs w:val="26"/>
        </w:rPr>
        <w:t>п</w:t>
      </w:r>
      <w:r w:rsidRPr="00AB476C">
        <w:rPr>
          <w:rFonts w:ascii="Times New Roman" w:hAnsi="Times New Roman"/>
          <w:color w:val="000000"/>
          <w:sz w:val="26"/>
          <w:szCs w:val="26"/>
        </w:rPr>
        <w:t>риложением №</w:t>
      </w:r>
      <w:r w:rsidR="0099570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4C20" w:rsidRPr="00AB476C">
        <w:rPr>
          <w:rFonts w:ascii="Times New Roman" w:hAnsi="Times New Roman"/>
          <w:color w:val="000000"/>
          <w:sz w:val="26"/>
          <w:szCs w:val="26"/>
        </w:rPr>
        <w:t>6</w:t>
      </w:r>
      <w:r w:rsidRPr="00AB476C">
        <w:rPr>
          <w:rFonts w:ascii="Times New Roman" w:hAnsi="Times New Roman"/>
          <w:color w:val="000000"/>
          <w:sz w:val="26"/>
          <w:szCs w:val="26"/>
        </w:rPr>
        <w:t xml:space="preserve"> следующего содержания:</w:t>
      </w:r>
    </w:p>
    <w:p w:rsidR="00DD0663" w:rsidRPr="00AB476C" w:rsidRDefault="00DD0663" w:rsidP="00DD0663">
      <w:pPr>
        <w:pStyle w:val="ConsPlusNormal"/>
        <w:ind w:right="22"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06B83" w:rsidRPr="00AB476C" w:rsidRDefault="00106B83" w:rsidP="00420218">
      <w:pPr>
        <w:ind w:left="5245"/>
        <w:rPr>
          <w:rFonts w:ascii="Times New Roman" w:hAnsi="Times New Roman"/>
          <w:color w:val="000000"/>
          <w:sz w:val="16"/>
          <w:szCs w:val="16"/>
        </w:rPr>
      </w:pPr>
      <w:r w:rsidRPr="00AB476C">
        <w:rPr>
          <w:rFonts w:ascii="Times New Roman" w:hAnsi="Times New Roman"/>
          <w:color w:val="000000"/>
          <w:sz w:val="24"/>
        </w:rPr>
        <w:t>«Приложение № 6</w:t>
      </w:r>
    </w:p>
    <w:p w:rsidR="00DD0663" w:rsidRPr="00AB476C" w:rsidRDefault="00106B83" w:rsidP="00420218">
      <w:pPr>
        <w:pStyle w:val="ConsPlusNormal"/>
        <w:ind w:left="5245" w:right="22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476C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</w:t>
      </w:r>
      <w:r w:rsidRPr="00AB476C">
        <w:rPr>
          <w:rFonts w:ascii="Times New Roman" w:hAnsi="Times New Roman"/>
          <w:color w:val="000000"/>
          <w:sz w:val="24"/>
        </w:rPr>
        <w:t>взимания родительской платы за присмотр и уход за детьми в муниципальных образовательных организациях, осуществляющих основные общеобразовательные программы дошкольного образования, подведомственных Управлению образования, опеки и попечительства муниципального образования «Каргасокский район»</w:t>
      </w:r>
    </w:p>
    <w:p w:rsidR="00DD0663" w:rsidRPr="00AB476C" w:rsidRDefault="00DD0663" w:rsidP="00DD0663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0663" w:rsidRPr="00AB476C" w:rsidRDefault="00DD0663" w:rsidP="00F22A43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B476C">
        <w:rPr>
          <w:rFonts w:ascii="Times New Roman" w:hAnsi="Times New Roman" w:cs="Times New Roman"/>
          <w:color w:val="000000"/>
          <w:sz w:val="26"/>
          <w:szCs w:val="26"/>
        </w:rPr>
        <w:t xml:space="preserve">Перечень </w:t>
      </w:r>
      <w:r w:rsidR="003F669A" w:rsidRPr="00AB476C">
        <w:rPr>
          <w:rFonts w:ascii="Times New Roman" w:hAnsi="Times New Roman" w:cs="Times New Roman"/>
          <w:color w:val="000000"/>
          <w:sz w:val="26"/>
          <w:szCs w:val="26"/>
        </w:rPr>
        <w:t xml:space="preserve">отдельных категорий граждан (детей) и предоставляемых </w:t>
      </w:r>
      <w:r w:rsidR="00CD4C20" w:rsidRPr="00AB476C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документов, </w:t>
      </w:r>
      <w:r w:rsidRPr="00AB476C">
        <w:rPr>
          <w:rFonts w:ascii="Times New Roman" w:hAnsi="Times New Roman" w:cs="Times New Roman"/>
          <w:color w:val="000000"/>
          <w:sz w:val="26"/>
          <w:szCs w:val="26"/>
        </w:rPr>
        <w:t xml:space="preserve">подтверждающих основание </w:t>
      </w:r>
      <w:r w:rsidR="003F669A" w:rsidRPr="00AB476C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="00CD4C20" w:rsidRPr="00AB476C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="003F669A" w:rsidRPr="00AB476C">
        <w:rPr>
          <w:rFonts w:ascii="Times New Roman" w:hAnsi="Times New Roman" w:cs="Times New Roman"/>
          <w:color w:val="000000"/>
          <w:sz w:val="26"/>
          <w:szCs w:val="26"/>
        </w:rPr>
        <w:t>олучения льгот</w:t>
      </w:r>
      <w:r w:rsidR="00CD4C20" w:rsidRPr="00AB476C">
        <w:rPr>
          <w:rFonts w:ascii="Times New Roman" w:hAnsi="Times New Roman" w:cs="Times New Roman"/>
          <w:color w:val="000000"/>
          <w:sz w:val="26"/>
          <w:szCs w:val="26"/>
        </w:rPr>
        <w:t xml:space="preserve"> по</w:t>
      </w:r>
      <w:r w:rsidR="003F669A" w:rsidRPr="00AB4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B476C">
        <w:rPr>
          <w:rFonts w:ascii="Times New Roman" w:hAnsi="Times New Roman" w:cs="Times New Roman"/>
          <w:color w:val="000000"/>
          <w:sz w:val="26"/>
          <w:szCs w:val="26"/>
        </w:rPr>
        <w:t>родительской плат</w:t>
      </w:r>
      <w:r w:rsidR="003F669A" w:rsidRPr="00AB476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AB4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D4C20" w:rsidRPr="00AB476C">
        <w:rPr>
          <w:rFonts w:ascii="Times New Roman" w:hAnsi="Times New Roman" w:cs="Times New Roman"/>
          <w:color w:val="000000"/>
          <w:sz w:val="26"/>
          <w:szCs w:val="26"/>
        </w:rPr>
        <w:t>в Образовательных организациях муниципального образования «Каргасокский район»</w:t>
      </w:r>
    </w:p>
    <w:p w:rsidR="00DD0663" w:rsidRPr="00AB476C" w:rsidRDefault="00DD0663" w:rsidP="00DD066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2694"/>
        <w:gridCol w:w="4258"/>
        <w:gridCol w:w="2409"/>
      </w:tblGrid>
      <w:tr w:rsidR="00DD0663" w:rsidRPr="00AB476C" w:rsidTr="00106B83">
        <w:tc>
          <w:tcPr>
            <w:tcW w:w="340" w:type="dxa"/>
          </w:tcPr>
          <w:p w:rsidR="00DD0663" w:rsidRPr="00AB476C" w:rsidRDefault="00DD0663" w:rsidP="0069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694" w:type="dxa"/>
          </w:tcPr>
          <w:p w:rsidR="00DD0663" w:rsidRPr="00AB476C" w:rsidRDefault="00DD0663" w:rsidP="00697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льготных категорий</w:t>
            </w:r>
          </w:p>
        </w:tc>
        <w:tc>
          <w:tcPr>
            <w:tcW w:w="4258" w:type="dxa"/>
          </w:tcPr>
          <w:p w:rsidR="00DD0663" w:rsidRPr="00AB476C" w:rsidRDefault="00DD0663" w:rsidP="0069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409" w:type="dxa"/>
          </w:tcPr>
          <w:p w:rsidR="00DD0663" w:rsidRPr="00AB476C" w:rsidRDefault="00DD0663" w:rsidP="00697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 предоставления</w:t>
            </w:r>
          </w:p>
        </w:tc>
      </w:tr>
      <w:tr w:rsidR="00DD0663" w:rsidRPr="00AB476C" w:rsidTr="00106B83">
        <w:tc>
          <w:tcPr>
            <w:tcW w:w="340" w:type="dxa"/>
          </w:tcPr>
          <w:p w:rsidR="00DD0663" w:rsidRPr="00AB476C" w:rsidRDefault="00DD0663" w:rsidP="0069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D0663" w:rsidRPr="00AB476C" w:rsidRDefault="00DD0663" w:rsidP="00697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Дети-инвалиды</w:t>
            </w:r>
          </w:p>
        </w:tc>
        <w:tc>
          <w:tcPr>
            <w:tcW w:w="4258" w:type="dxa"/>
          </w:tcPr>
          <w:p w:rsidR="00DD0663" w:rsidRPr="00AB476C" w:rsidRDefault="00DD0663" w:rsidP="00697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  <w:tc>
          <w:tcPr>
            <w:tcW w:w="2409" w:type="dxa"/>
          </w:tcPr>
          <w:p w:rsidR="00DD0663" w:rsidRPr="00AB476C" w:rsidRDefault="00DD0663" w:rsidP="00106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приеме в организацию, далее - ежегодно</w:t>
            </w:r>
          </w:p>
        </w:tc>
      </w:tr>
      <w:tr w:rsidR="00DD0663" w:rsidRPr="00AB476C" w:rsidTr="00106B83">
        <w:tc>
          <w:tcPr>
            <w:tcW w:w="340" w:type="dxa"/>
          </w:tcPr>
          <w:p w:rsidR="00DD0663" w:rsidRPr="00AB476C" w:rsidRDefault="00DD0663" w:rsidP="0069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D0663" w:rsidRPr="00AB476C" w:rsidRDefault="00DD0663" w:rsidP="00697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4258" w:type="dxa"/>
          </w:tcPr>
          <w:p w:rsidR="00DD0663" w:rsidRPr="00AB476C" w:rsidRDefault="00DD0663" w:rsidP="00697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органа опеки и попечительства, подтверждающая факт нахождения ребенка без попечения родителей</w:t>
            </w:r>
          </w:p>
        </w:tc>
        <w:tc>
          <w:tcPr>
            <w:tcW w:w="2409" w:type="dxa"/>
          </w:tcPr>
          <w:p w:rsidR="00DD0663" w:rsidRPr="00AB476C" w:rsidRDefault="00DD0663" w:rsidP="00106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приеме в организацию, далее - ежегодно</w:t>
            </w:r>
          </w:p>
        </w:tc>
      </w:tr>
      <w:tr w:rsidR="00DD0663" w:rsidRPr="00AB476C" w:rsidTr="00106B83">
        <w:tc>
          <w:tcPr>
            <w:tcW w:w="340" w:type="dxa"/>
          </w:tcPr>
          <w:p w:rsidR="00DD0663" w:rsidRPr="00AB476C" w:rsidRDefault="00DD0663" w:rsidP="0069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D0663" w:rsidRPr="00AB476C" w:rsidRDefault="00DD0663" w:rsidP="00697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туберкулезной интоксикацией</w:t>
            </w:r>
          </w:p>
        </w:tc>
        <w:tc>
          <w:tcPr>
            <w:tcW w:w="4258" w:type="dxa"/>
          </w:tcPr>
          <w:p w:rsidR="00DD0663" w:rsidRPr="00AB476C" w:rsidRDefault="00DD0663" w:rsidP="00697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Справка, выданная учреждением здравоохранения (противотуберкулезным диспансером), подтверждающая факт туберкулезной интоксикации</w:t>
            </w:r>
          </w:p>
        </w:tc>
        <w:tc>
          <w:tcPr>
            <w:tcW w:w="2409" w:type="dxa"/>
          </w:tcPr>
          <w:p w:rsidR="00DD0663" w:rsidRPr="00AB476C" w:rsidRDefault="00DD0663" w:rsidP="00106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приеме в организацию, далее - ежегодно</w:t>
            </w:r>
          </w:p>
        </w:tc>
      </w:tr>
      <w:tr w:rsidR="00DD0663" w:rsidRPr="00AB476C" w:rsidTr="00106B83">
        <w:tc>
          <w:tcPr>
            <w:tcW w:w="340" w:type="dxa"/>
          </w:tcPr>
          <w:p w:rsidR="00DD0663" w:rsidRPr="00AB476C" w:rsidRDefault="00DD0663" w:rsidP="0069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D0663" w:rsidRPr="00AB476C" w:rsidRDefault="00DD0663" w:rsidP="00697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ограниченными возможностями здоровья</w:t>
            </w:r>
          </w:p>
        </w:tc>
        <w:tc>
          <w:tcPr>
            <w:tcW w:w="4258" w:type="dxa"/>
          </w:tcPr>
          <w:p w:rsidR="00DD0663" w:rsidRPr="00AB476C" w:rsidRDefault="00DD0663" w:rsidP="00697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психолого-медико-педагогической комиссии</w:t>
            </w:r>
          </w:p>
        </w:tc>
        <w:tc>
          <w:tcPr>
            <w:tcW w:w="2409" w:type="dxa"/>
          </w:tcPr>
          <w:p w:rsidR="00DD0663" w:rsidRPr="00AB476C" w:rsidRDefault="00DD0663" w:rsidP="00106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приеме в организацию, далее - ежегодно </w:t>
            </w:r>
          </w:p>
        </w:tc>
      </w:tr>
      <w:tr w:rsidR="00DD0663" w:rsidRPr="00AB476C" w:rsidTr="00106B83">
        <w:tc>
          <w:tcPr>
            <w:tcW w:w="340" w:type="dxa"/>
          </w:tcPr>
          <w:p w:rsidR="00DD0663" w:rsidRPr="00AB476C" w:rsidRDefault="00DD0663" w:rsidP="0069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D0663" w:rsidRPr="00AB476C" w:rsidRDefault="001C2EAA" w:rsidP="00697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DD0663" w:rsidRPr="00AB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  из многодетных семей</w:t>
            </w:r>
          </w:p>
        </w:tc>
        <w:tc>
          <w:tcPr>
            <w:tcW w:w="4258" w:type="dxa"/>
          </w:tcPr>
          <w:p w:rsidR="00B75950" w:rsidRPr="00AB476C" w:rsidRDefault="00B75306" w:rsidP="00B75306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AB476C">
              <w:rPr>
                <w:rFonts w:ascii="Times New Roman" w:hAnsi="Times New Roman"/>
                <w:color w:val="000000"/>
                <w:sz w:val="24"/>
                <w:lang w:eastAsia="ru-RU"/>
              </w:rPr>
              <w:t>К</w:t>
            </w:r>
            <w:r w:rsidR="00B75950" w:rsidRPr="00AB476C">
              <w:rPr>
                <w:rFonts w:ascii="Times New Roman" w:hAnsi="Times New Roman"/>
                <w:color w:val="000000"/>
                <w:sz w:val="24"/>
                <w:lang w:eastAsia="ru-RU"/>
              </w:rPr>
              <w:t>опии свидетельств</w:t>
            </w:r>
            <w:r w:rsidRPr="00AB476C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о рождении каждого ребенка</w:t>
            </w:r>
          </w:p>
          <w:p w:rsidR="00DD0663" w:rsidRPr="00AB476C" w:rsidRDefault="00DD0663" w:rsidP="00697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0663" w:rsidRPr="00AB476C" w:rsidRDefault="00DD0663" w:rsidP="00106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приеме в организацию</w:t>
            </w:r>
            <w:r w:rsidR="00106B83" w:rsidRPr="00AB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B4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далее - ежегодно </w:t>
            </w:r>
          </w:p>
        </w:tc>
      </w:tr>
    </w:tbl>
    <w:p w:rsidR="00DD0663" w:rsidRPr="00AB476C" w:rsidRDefault="00CC716F" w:rsidP="00DD066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76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DD0663" w:rsidRPr="00AB476C" w:rsidRDefault="00DD0663" w:rsidP="00B002ED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95706" w:rsidRPr="00B03048" w:rsidRDefault="0007795E" w:rsidP="00995706">
      <w:pPr>
        <w:pStyle w:val="a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60"/>
        <w:jc w:val="both"/>
        <w:rPr>
          <w:rFonts w:ascii="Times New Roman" w:hAnsi="Times New Roman"/>
          <w:sz w:val="26"/>
          <w:szCs w:val="26"/>
        </w:rPr>
      </w:pPr>
      <w:r w:rsidRPr="00AB476C">
        <w:rPr>
          <w:rFonts w:ascii="Times New Roman" w:hAnsi="Times New Roman"/>
          <w:color w:val="000000"/>
          <w:sz w:val="26"/>
          <w:szCs w:val="26"/>
        </w:rPr>
        <w:t>2</w:t>
      </w:r>
      <w:r w:rsidR="00460126" w:rsidRPr="00AB476C">
        <w:rPr>
          <w:color w:val="000000"/>
          <w:sz w:val="26"/>
          <w:szCs w:val="26"/>
        </w:rPr>
        <w:t xml:space="preserve">. </w:t>
      </w:r>
      <w:r w:rsidR="00995706" w:rsidRPr="00B03048">
        <w:rPr>
          <w:rFonts w:ascii="Times New Roman" w:eastAsia="Arial Unicode MS" w:hAnsi="Times New Roman"/>
          <w:spacing w:val="-2"/>
          <w:sz w:val="26"/>
          <w:szCs w:val="26"/>
        </w:rPr>
        <w:t>Официально опубликовать (обнародовать) настоящее постановление в порядке, установленном Уставом муниципального образования «Каргасокский район».</w:t>
      </w:r>
    </w:p>
    <w:p w:rsidR="004038A8" w:rsidRPr="00AB476C" w:rsidRDefault="004038A8" w:rsidP="00E25737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27DAE" w:rsidRPr="00AB476C" w:rsidRDefault="00327DAE" w:rsidP="00E25737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27DAE" w:rsidRDefault="00327DAE" w:rsidP="00E25737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E521E" w:rsidRPr="00AB476C" w:rsidRDefault="007E521E" w:rsidP="00E25737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38A8" w:rsidRPr="00AB476C" w:rsidRDefault="004038A8" w:rsidP="00E25737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AB476C">
        <w:rPr>
          <w:rFonts w:ascii="Times New Roman" w:hAnsi="Times New Roman"/>
          <w:color w:val="000000"/>
          <w:sz w:val="26"/>
          <w:szCs w:val="26"/>
        </w:rPr>
        <w:t>Глава Каргасокского района</w:t>
      </w:r>
      <w:r w:rsidR="00444DEE" w:rsidRPr="00AB476C">
        <w:rPr>
          <w:rFonts w:ascii="Times New Roman" w:hAnsi="Times New Roman"/>
          <w:color w:val="000000"/>
          <w:sz w:val="26"/>
          <w:szCs w:val="26"/>
        </w:rPr>
        <w:tab/>
      </w:r>
      <w:r w:rsidR="00444DEE" w:rsidRPr="00AB476C">
        <w:rPr>
          <w:rFonts w:ascii="Times New Roman" w:hAnsi="Times New Roman"/>
          <w:color w:val="000000"/>
          <w:sz w:val="26"/>
          <w:szCs w:val="26"/>
        </w:rPr>
        <w:tab/>
      </w:r>
      <w:r w:rsidR="00444DEE" w:rsidRPr="00AB476C">
        <w:rPr>
          <w:rFonts w:ascii="Times New Roman" w:hAnsi="Times New Roman"/>
          <w:color w:val="000000"/>
          <w:sz w:val="26"/>
          <w:szCs w:val="26"/>
        </w:rPr>
        <w:tab/>
      </w:r>
      <w:r w:rsidR="00444DEE" w:rsidRPr="00AB476C">
        <w:rPr>
          <w:rFonts w:ascii="Times New Roman" w:hAnsi="Times New Roman"/>
          <w:color w:val="000000"/>
          <w:sz w:val="26"/>
          <w:szCs w:val="26"/>
        </w:rPr>
        <w:tab/>
      </w:r>
      <w:r w:rsidR="00444DEE" w:rsidRPr="00AB476C">
        <w:rPr>
          <w:rFonts w:ascii="Times New Roman" w:hAnsi="Times New Roman"/>
          <w:color w:val="000000"/>
          <w:sz w:val="26"/>
          <w:szCs w:val="26"/>
        </w:rPr>
        <w:tab/>
      </w:r>
      <w:r w:rsidR="00327DAE" w:rsidRPr="00AB476C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444DEE" w:rsidRPr="00AB476C">
        <w:rPr>
          <w:rFonts w:ascii="Times New Roman" w:hAnsi="Times New Roman"/>
          <w:color w:val="000000"/>
          <w:sz w:val="26"/>
          <w:szCs w:val="26"/>
        </w:rPr>
        <w:tab/>
      </w:r>
      <w:r w:rsidR="00327DAE" w:rsidRPr="00AB476C"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="00444DEE" w:rsidRPr="00AB476C">
        <w:rPr>
          <w:rFonts w:ascii="Times New Roman" w:hAnsi="Times New Roman"/>
          <w:color w:val="000000"/>
          <w:sz w:val="26"/>
          <w:szCs w:val="26"/>
        </w:rPr>
        <w:t>А.П. Ащеулов</w:t>
      </w:r>
      <w:r w:rsidRPr="00AB476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A5F5E" w:rsidRPr="00AB476C" w:rsidRDefault="004A5F5E" w:rsidP="00E2573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5F5E" w:rsidRPr="00AB476C" w:rsidRDefault="004A5F5E" w:rsidP="00E2573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72A2" w:rsidRPr="00AB476C" w:rsidRDefault="005972A2" w:rsidP="00E2573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02ED" w:rsidRDefault="00B002ED" w:rsidP="00E2573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5706" w:rsidRDefault="00995706" w:rsidP="00E2573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5706" w:rsidRDefault="00995706" w:rsidP="00E2573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5706" w:rsidRPr="00AB476C" w:rsidRDefault="00995706" w:rsidP="00E2573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02ED" w:rsidRPr="00AB476C" w:rsidRDefault="00B002ED" w:rsidP="00E2573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5477" w:rsidRPr="00AB476C" w:rsidRDefault="008A5477" w:rsidP="00E2573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72A2" w:rsidRPr="00995706" w:rsidRDefault="005972A2" w:rsidP="005972A2">
      <w:pPr>
        <w:jc w:val="both"/>
        <w:rPr>
          <w:rFonts w:ascii="Times New Roman" w:hAnsi="Times New Roman"/>
          <w:color w:val="000000"/>
          <w:szCs w:val="20"/>
        </w:rPr>
      </w:pPr>
      <w:r w:rsidRPr="00995706">
        <w:rPr>
          <w:rFonts w:ascii="Times New Roman" w:hAnsi="Times New Roman"/>
          <w:color w:val="000000"/>
          <w:szCs w:val="20"/>
        </w:rPr>
        <w:t>Илгина Л.А.</w:t>
      </w:r>
    </w:p>
    <w:p w:rsidR="005972A2" w:rsidRPr="00995706" w:rsidRDefault="005972A2" w:rsidP="00E25737">
      <w:pPr>
        <w:jc w:val="both"/>
        <w:rPr>
          <w:rFonts w:ascii="Times New Roman" w:hAnsi="Times New Roman"/>
          <w:color w:val="000000"/>
          <w:szCs w:val="20"/>
        </w:rPr>
      </w:pPr>
      <w:r w:rsidRPr="00995706">
        <w:rPr>
          <w:rFonts w:ascii="Times New Roman" w:hAnsi="Times New Roman"/>
          <w:color w:val="000000"/>
          <w:szCs w:val="20"/>
        </w:rPr>
        <w:t>2-22-05</w:t>
      </w:r>
    </w:p>
    <w:sectPr w:rsidR="005972A2" w:rsidRPr="00995706" w:rsidSect="00DF5207">
      <w:head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06B" w:rsidRDefault="0082406B" w:rsidP="00641AB2">
      <w:r>
        <w:separator/>
      </w:r>
    </w:p>
  </w:endnote>
  <w:endnote w:type="continuationSeparator" w:id="0">
    <w:p w:rsidR="0082406B" w:rsidRDefault="0082406B" w:rsidP="0064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06B" w:rsidRDefault="0082406B" w:rsidP="00641AB2">
      <w:r>
        <w:separator/>
      </w:r>
    </w:p>
  </w:footnote>
  <w:footnote w:type="continuationSeparator" w:id="0">
    <w:p w:rsidR="0082406B" w:rsidRDefault="0082406B" w:rsidP="00641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86F" w:rsidRDefault="0024386F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5888">
      <w:rPr>
        <w:noProof/>
      </w:rPr>
      <w:t>2</w:t>
    </w:r>
    <w:r>
      <w:fldChar w:fldCharType="end"/>
    </w:r>
  </w:p>
  <w:p w:rsidR="0024386F" w:rsidRPr="00641AB2" w:rsidRDefault="0024386F">
    <w:pPr>
      <w:pStyle w:val="ab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86F" w:rsidRDefault="0024386F">
    <w:pPr>
      <w:pStyle w:val="ab"/>
      <w:jc w:val="center"/>
    </w:pPr>
  </w:p>
  <w:p w:rsidR="0024386F" w:rsidRDefault="0024386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2E23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C1747D"/>
    <w:multiLevelType w:val="hybridMultilevel"/>
    <w:tmpl w:val="4BEAC266"/>
    <w:lvl w:ilvl="0" w:tplc="51E2A5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9A2B43"/>
    <w:multiLevelType w:val="multilevel"/>
    <w:tmpl w:val="E7567E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9" w15:restartNumberingAfterBreak="0">
    <w:nsid w:val="38E84D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8C3D06"/>
    <w:multiLevelType w:val="hybridMultilevel"/>
    <w:tmpl w:val="99642056"/>
    <w:lvl w:ilvl="0" w:tplc="A690505E">
      <w:start w:val="1"/>
      <w:numFmt w:val="decimal"/>
      <w:lvlText w:val="%1."/>
      <w:lvlJc w:val="left"/>
      <w:pPr>
        <w:ind w:left="12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4B583116"/>
    <w:multiLevelType w:val="hybridMultilevel"/>
    <w:tmpl w:val="B92EC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F6472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4E37C22"/>
    <w:multiLevelType w:val="hybridMultilevel"/>
    <w:tmpl w:val="F7D8AAC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1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54"/>
    <w:rsid w:val="0007795E"/>
    <w:rsid w:val="00084FCE"/>
    <w:rsid w:val="000E044F"/>
    <w:rsid w:val="001049E5"/>
    <w:rsid w:val="00106B83"/>
    <w:rsid w:val="00137DAC"/>
    <w:rsid w:val="00172A2F"/>
    <w:rsid w:val="001C2EAA"/>
    <w:rsid w:val="001C41C1"/>
    <w:rsid w:val="001D2C9C"/>
    <w:rsid w:val="001E0235"/>
    <w:rsid w:val="00213DB2"/>
    <w:rsid w:val="002401C7"/>
    <w:rsid w:val="0024386F"/>
    <w:rsid w:val="00254690"/>
    <w:rsid w:val="00256131"/>
    <w:rsid w:val="002579A7"/>
    <w:rsid w:val="00272668"/>
    <w:rsid w:val="002779F7"/>
    <w:rsid w:val="00290EE4"/>
    <w:rsid w:val="00297071"/>
    <w:rsid w:val="002B2CFF"/>
    <w:rsid w:val="002D0A63"/>
    <w:rsid w:val="002D5D6E"/>
    <w:rsid w:val="0030497B"/>
    <w:rsid w:val="00327DAE"/>
    <w:rsid w:val="00350E7C"/>
    <w:rsid w:val="00371F4E"/>
    <w:rsid w:val="003B2D2E"/>
    <w:rsid w:val="003E0569"/>
    <w:rsid w:val="003F669A"/>
    <w:rsid w:val="004038A8"/>
    <w:rsid w:val="00406C29"/>
    <w:rsid w:val="00412C3C"/>
    <w:rsid w:val="00420218"/>
    <w:rsid w:val="00444DEE"/>
    <w:rsid w:val="0045058A"/>
    <w:rsid w:val="00460126"/>
    <w:rsid w:val="004708E9"/>
    <w:rsid w:val="004A5F5E"/>
    <w:rsid w:val="004C2494"/>
    <w:rsid w:val="004F791A"/>
    <w:rsid w:val="005134F1"/>
    <w:rsid w:val="00577E52"/>
    <w:rsid w:val="00582019"/>
    <w:rsid w:val="005877E6"/>
    <w:rsid w:val="00594539"/>
    <w:rsid w:val="005972A2"/>
    <w:rsid w:val="005D7670"/>
    <w:rsid w:val="005F67B9"/>
    <w:rsid w:val="00605165"/>
    <w:rsid w:val="00624FE1"/>
    <w:rsid w:val="00641AB2"/>
    <w:rsid w:val="006433EC"/>
    <w:rsid w:val="0066489E"/>
    <w:rsid w:val="00665634"/>
    <w:rsid w:val="00687BBE"/>
    <w:rsid w:val="00697964"/>
    <w:rsid w:val="006A4F87"/>
    <w:rsid w:val="006C5E39"/>
    <w:rsid w:val="006E719F"/>
    <w:rsid w:val="00700342"/>
    <w:rsid w:val="00714CA4"/>
    <w:rsid w:val="00726A0B"/>
    <w:rsid w:val="00737FED"/>
    <w:rsid w:val="007709CF"/>
    <w:rsid w:val="00780C16"/>
    <w:rsid w:val="007A1CFC"/>
    <w:rsid w:val="007D5A92"/>
    <w:rsid w:val="007D78ED"/>
    <w:rsid w:val="007E521E"/>
    <w:rsid w:val="007F0DB8"/>
    <w:rsid w:val="0080071C"/>
    <w:rsid w:val="0081471A"/>
    <w:rsid w:val="0082406B"/>
    <w:rsid w:val="00833981"/>
    <w:rsid w:val="00850317"/>
    <w:rsid w:val="00865ED5"/>
    <w:rsid w:val="00887418"/>
    <w:rsid w:val="008A5477"/>
    <w:rsid w:val="008A7787"/>
    <w:rsid w:val="008C2D18"/>
    <w:rsid w:val="008C51E1"/>
    <w:rsid w:val="008E68F2"/>
    <w:rsid w:val="00902DB2"/>
    <w:rsid w:val="0097547A"/>
    <w:rsid w:val="009818E4"/>
    <w:rsid w:val="00982088"/>
    <w:rsid w:val="0098224F"/>
    <w:rsid w:val="00995706"/>
    <w:rsid w:val="009B78F4"/>
    <w:rsid w:val="009D225B"/>
    <w:rsid w:val="009D6395"/>
    <w:rsid w:val="009E729F"/>
    <w:rsid w:val="009F2463"/>
    <w:rsid w:val="00A4564A"/>
    <w:rsid w:val="00A67F9F"/>
    <w:rsid w:val="00AA5CB8"/>
    <w:rsid w:val="00AA7F54"/>
    <w:rsid w:val="00AB476C"/>
    <w:rsid w:val="00B002ED"/>
    <w:rsid w:val="00B37530"/>
    <w:rsid w:val="00B5123D"/>
    <w:rsid w:val="00B56D0F"/>
    <w:rsid w:val="00B639CA"/>
    <w:rsid w:val="00B75306"/>
    <w:rsid w:val="00B75950"/>
    <w:rsid w:val="00B8034C"/>
    <w:rsid w:val="00BA1A2A"/>
    <w:rsid w:val="00BB2308"/>
    <w:rsid w:val="00BB29C3"/>
    <w:rsid w:val="00BC0C71"/>
    <w:rsid w:val="00C06363"/>
    <w:rsid w:val="00C372D7"/>
    <w:rsid w:val="00C67C0E"/>
    <w:rsid w:val="00CB05F9"/>
    <w:rsid w:val="00CC14FE"/>
    <w:rsid w:val="00CC716F"/>
    <w:rsid w:val="00CD4C20"/>
    <w:rsid w:val="00CF79FC"/>
    <w:rsid w:val="00D02A02"/>
    <w:rsid w:val="00D04B66"/>
    <w:rsid w:val="00D1288F"/>
    <w:rsid w:val="00D40EC8"/>
    <w:rsid w:val="00D91699"/>
    <w:rsid w:val="00DD0663"/>
    <w:rsid w:val="00DF2A15"/>
    <w:rsid w:val="00DF5207"/>
    <w:rsid w:val="00E141CE"/>
    <w:rsid w:val="00E204A5"/>
    <w:rsid w:val="00E25737"/>
    <w:rsid w:val="00E56C31"/>
    <w:rsid w:val="00E87B15"/>
    <w:rsid w:val="00EB5888"/>
    <w:rsid w:val="00F05BAC"/>
    <w:rsid w:val="00F069AB"/>
    <w:rsid w:val="00F22547"/>
    <w:rsid w:val="00F22A43"/>
    <w:rsid w:val="00F27AB1"/>
    <w:rsid w:val="00F56D43"/>
    <w:rsid w:val="00FC3406"/>
    <w:rsid w:val="00FF200A"/>
    <w:rsid w:val="00FF2968"/>
    <w:rsid w:val="00F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E89A4"/>
  <w15:chartTrackingRefBased/>
  <w15:docId w15:val="{C301D7D3-B2F4-4591-BF24-0B6CE4A4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4A5F5E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/>
      <w:b/>
      <w:bCs/>
      <w:kern w:val="0"/>
      <w:sz w:val="24"/>
    </w:rPr>
  </w:style>
  <w:style w:type="paragraph" w:styleId="2">
    <w:name w:val="heading 2"/>
    <w:basedOn w:val="a"/>
    <w:next w:val="a"/>
    <w:link w:val="20"/>
    <w:qFormat/>
    <w:rsid w:val="004A5F5E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kern w:val="0"/>
      <w:sz w:val="28"/>
    </w:rPr>
  </w:style>
  <w:style w:type="paragraph" w:styleId="5">
    <w:name w:val="heading 5"/>
    <w:basedOn w:val="a"/>
    <w:next w:val="a"/>
    <w:link w:val="50"/>
    <w:qFormat/>
    <w:rsid w:val="004A5F5E"/>
    <w:pPr>
      <w:keepNext/>
      <w:widowControl/>
      <w:suppressAutoHyphens w:val="0"/>
      <w:jc w:val="center"/>
      <w:outlineLvl w:val="4"/>
    </w:pPr>
    <w:rPr>
      <w:rFonts w:ascii="Times New Roman" w:eastAsia="Times New Roman" w:hAnsi="Times New Roman"/>
      <w:b/>
      <w:bCs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link w:val="a9"/>
    <w:rsid w:val="008C2D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C2D18"/>
    <w:rPr>
      <w:rFonts w:ascii="Tahoma" w:eastAsia="Lucida Sans Unicode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rsid w:val="004A5F5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A5F5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4A5F5E"/>
    <w:rPr>
      <w:b/>
      <w:bCs/>
      <w:sz w:val="32"/>
      <w:szCs w:val="24"/>
    </w:rPr>
  </w:style>
  <w:style w:type="paragraph" w:styleId="aa">
    <w:name w:val="Normal (Web)"/>
    <w:basedOn w:val="a"/>
    <w:uiPriority w:val="99"/>
    <w:unhideWhenUsed/>
    <w:rsid w:val="00577E5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ConsPlusNormal">
    <w:name w:val="ConsPlusNormal"/>
    <w:rsid w:val="0046012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46012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3049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header"/>
    <w:basedOn w:val="a"/>
    <w:link w:val="ac"/>
    <w:uiPriority w:val="99"/>
    <w:rsid w:val="00641A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1AB2"/>
    <w:rPr>
      <w:rFonts w:ascii="Arial" w:eastAsia="Lucida Sans Unicode" w:hAnsi="Arial"/>
      <w:kern w:val="1"/>
      <w:szCs w:val="24"/>
    </w:rPr>
  </w:style>
  <w:style w:type="paragraph" w:styleId="ad">
    <w:name w:val="footer"/>
    <w:basedOn w:val="a"/>
    <w:link w:val="ae"/>
    <w:rsid w:val="00641A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41AB2"/>
    <w:rPr>
      <w:rFonts w:ascii="Arial" w:eastAsia="Lucida Sans Unicode" w:hAnsi="Arial"/>
      <w:kern w:val="1"/>
      <w:szCs w:val="24"/>
    </w:rPr>
  </w:style>
  <w:style w:type="table" w:styleId="af">
    <w:name w:val="Table Grid"/>
    <w:basedOn w:val="a1"/>
    <w:rsid w:val="00371F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99570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Головкова В.С.</dc:creator>
  <cp:keywords/>
  <cp:lastModifiedBy>Анастасия Никола. Чубабрия</cp:lastModifiedBy>
  <cp:revision>6</cp:revision>
  <cp:lastPrinted>2020-08-26T03:35:00Z</cp:lastPrinted>
  <dcterms:created xsi:type="dcterms:W3CDTF">2020-08-26T03:35:00Z</dcterms:created>
  <dcterms:modified xsi:type="dcterms:W3CDTF">2020-08-26T04:20:00Z</dcterms:modified>
</cp:coreProperties>
</file>